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90" w:rsidRPr="00CE01A2" w:rsidRDefault="004D6C90" w:rsidP="006F6AC1">
      <w:pPr>
        <w:tabs>
          <w:tab w:val="left" w:pos="7200"/>
        </w:tabs>
        <w:spacing w:before="3000" w:after="120"/>
        <w:jc w:val="center"/>
      </w:pPr>
      <w:bookmarkStart w:id="0" w:name="_GoBack"/>
      <w:bookmarkEnd w:id="0"/>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4D6C90" w:rsidRPr="002069F0" w:rsidTr="006F6AC1">
        <w:trPr>
          <w:cantSplit/>
          <w:trHeight w:val="2538"/>
          <w:jc w:val="center"/>
        </w:trPr>
        <w:tc>
          <w:tcPr>
            <w:tcW w:w="4680" w:type="dxa"/>
            <w:tcBorders>
              <w:top w:val="nil"/>
              <w:left w:val="nil"/>
              <w:bottom w:val="single" w:sz="12" w:space="0" w:color="auto"/>
              <w:right w:val="single" w:sz="12" w:space="0" w:color="auto"/>
            </w:tcBorders>
          </w:tcPr>
          <w:p w:rsidR="00A107DC" w:rsidRPr="002069F0" w:rsidRDefault="00A107DC" w:rsidP="00A969D7">
            <w:pPr>
              <w:spacing w:after="0"/>
              <w:rPr>
                <w:rFonts w:ascii="Arial" w:hAnsi="Arial" w:cs="Arial"/>
                <w:sz w:val="22"/>
                <w:szCs w:val="22"/>
              </w:rPr>
            </w:pPr>
            <w:r w:rsidRPr="002069F0">
              <w:rPr>
                <w:rFonts w:ascii="Arial" w:hAnsi="Arial" w:cs="Arial"/>
                <w:sz w:val="22"/>
                <w:szCs w:val="22"/>
              </w:rPr>
              <w:t>In re parentage:</w:t>
            </w:r>
          </w:p>
          <w:p w:rsidR="00A107DC" w:rsidRPr="002069F0" w:rsidRDefault="00A107DC" w:rsidP="00A969D7">
            <w:pPr>
              <w:tabs>
                <w:tab w:val="left" w:pos="3240"/>
              </w:tabs>
              <w:spacing w:before="200" w:after="0"/>
              <w:rPr>
                <w:rFonts w:ascii="Arial" w:hAnsi="Arial" w:cs="Arial"/>
                <w:sz w:val="22"/>
                <w:szCs w:val="22"/>
              </w:rPr>
            </w:pPr>
            <w:r w:rsidRPr="002069F0">
              <w:rPr>
                <w:rFonts w:ascii="Arial" w:hAnsi="Arial" w:cs="Arial"/>
                <w:sz w:val="22"/>
                <w:szCs w:val="22"/>
              </w:rPr>
              <w:t xml:space="preserve">Petitioner </w:t>
            </w:r>
            <w:r w:rsidRPr="002069F0">
              <w:rPr>
                <w:rFonts w:ascii="Arial Narrow" w:hAnsi="Arial Narrow"/>
                <w:i/>
                <w:sz w:val="22"/>
                <w:szCs w:val="22"/>
              </w:rPr>
              <w:t>(person who started this case)</w:t>
            </w:r>
            <w:r w:rsidRPr="002069F0">
              <w:rPr>
                <w:rFonts w:ascii="Arial" w:hAnsi="Arial" w:cs="Arial"/>
                <w:sz w:val="22"/>
                <w:szCs w:val="22"/>
              </w:rPr>
              <w:t>:</w:t>
            </w:r>
          </w:p>
          <w:p w:rsidR="00A107DC" w:rsidRPr="002069F0" w:rsidRDefault="00A107DC" w:rsidP="00A969D7">
            <w:pPr>
              <w:tabs>
                <w:tab w:val="left" w:pos="4356"/>
              </w:tabs>
              <w:spacing w:before="200" w:after="0"/>
              <w:ind w:left="360"/>
              <w:rPr>
                <w:rFonts w:ascii="Arial" w:hAnsi="Arial" w:cs="Arial"/>
                <w:sz w:val="22"/>
                <w:szCs w:val="22"/>
                <w:u w:val="single"/>
              </w:rPr>
            </w:pPr>
            <w:r w:rsidRPr="002069F0">
              <w:rPr>
                <w:rFonts w:ascii="Arial" w:hAnsi="Arial" w:cs="Arial"/>
                <w:sz w:val="22"/>
                <w:szCs w:val="22"/>
                <w:u w:val="single"/>
              </w:rPr>
              <w:tab/>
            </w:r>
          </w:p>
          <w:p w:rsidR="00A107DC" w:rsidRPr="002069F0" w:rsidRDefault="00A107DC" w:rsidP="00A969D7">
            <w:pPr>
              <w:spacing w:before="200" w:after="0"/>
              <w:rPr>
                <w:rFonts w:ascii="Arial" w:hAnsi="Arial" w:cs="Arial"/>
                <w:sz w:val="22"/>
                <w:szCs w:val="22"/>
              </w:rPr>
            </w:pPr>
            <w:r w:rsidRPr="002069F0">
              <w:rPr>
                <w:rFonts w:ascii="Arial" w:hAnsi="Arial" w:cs="Arial"/>
                <w:sz w:val="22"/>
                <w:szCs w:val="22"/>
              </w:rPr>
              <w:t>And Respondent</w:t>
            </w:r>
            <w:r w:rsidR="0041787A">
              <w:rPr>
                <w:rFonts w:ascii="Arial" w:hAnsi="Arial" w:cs="Arial"/>
                <w:sz w:val="22"/>
                <w:szCs w:val="22"/>
              </w:rPr>
              <w:t>/</w:t>
            </w:r>
            <w:r w:rsidRPr="002069F0">
              <w:rPr>
                <w:rFonts w:ascii="Arial" w:hAnsi="Arial" w:cs="Arial"/>
                <w:sz w:val="22"/>
                <w:szCs w:val="22"/>
              </w:rPr>
              <w:t xml:space="preserve">s: </w:t>
            </w:r>
            <w:r w:rsidRPr="002069F0">
              <w:rPr>
                <w:rFonts w:ascii="Arial Narrow" w:hAnsi="Arial Narrow" w:cs="Arial"/>
                <w:i/>
                <w:sz w:val="22"/>
                <w:szCs w:val="22"/>
              </w:rPr>
              <w:t>(</w:t>
            </w:r>
            <w:r w:rsidR="0041787A">
              <w:rPr>
                <w:rFonts w:ascii="Arial Narrow" w:hAnsi="Arial Narrow"/>
                <w:i/>
                <w:sz w:val="22"/>
                <w:szCs w:val="22"/>
              </w:rPr>
              <w:t>as listed on Petition</w:t>
            </w:r>
            <w:r w:rsidRPr="002069F0">
              <w:rPr>
                <w:rFonts w:ascii="Arial Narrow" w:hAnsi="Arial Narrow"/>
                <w:i/>
                <w:sz w:val="22"/>
                <w:szCs w:val="22"/>
              </w:rPr>
              <w:t>)</w:t>
            </w:r>
          </w:p>
          <w:p w:rsidR="00A107DC" w:rsidRPr="002069F0" w:rsidRDefault="00A107DC" w:rsidP="00A969D7">
            <w:pPr>
              <w:tabs>
                <w:tab w:val="left" w:pos="4356"/>
              </w:tabs>
              <w:spacing w:before="120" w:after="0"/>
              <w:ind w:left="360"/>
              <w:rPr>
                <w:rFonts w:ascii="Arial" w:hAnsi="Arial" w:cs="Arial"/>
                <w:sz w:val="22"/>
                <w:szCs w:val="22"/>
                <w:u w:val="single"/>
              </w:rPr>
            </w:pPr>
            <w:r w:rsidRPr="002069F0">
              <w:rPr>
                <w:rFonts w:ascii="Arial" w:hAnsi="Arial" w:cs="Arial"/>
                <w:sz w:val="22"/>
                <w:szCs w:val="22"/>
                <w:u w:val="single"/>
              </w:rPr>
              <w:tab/>
            </w:r>
          </w:p>
          <w:p w:rsidR="0041787A" w:rsidRPr="002069F0" w:rsidRDefault="00A107DC" w:rsidP="00A969D7">
            <w:pPr>
              <w:tabs>
                <w:tab w:val="left" w:pos="4356"/>
              </w:tabs>
              <w:spacing w:before="120" w:after="0"/>
              <w:ind w:left="360"/>
              <w:rPr>
                <w:rFonts w:ascii="Arial" w:hAnsi="Arial" w:cs="Arial"/>
                <w:sz w:val="22"/>
                <w:szCs w:val="22"/>
                <w:u w:val="single"/>
              </w:rPr>
            </w:pPr>
            <w:r w:rsidRPr="002069F0">
              <w:rPr>
                <w:rFonts w:ascii="Arial" w:hAnsi="Arial" w:cs="Arial"/>
                <w:sz w:val="22"/>
                <w:szCs w:val="22"/>
                <w:u w:val="single"/>
              </w:rPr>
              <w:tab/>
            </w:r>
          </w:p>
          <w:p w:rsidR="004D6C90" w:rsidRPr="002069F0" w:rsidRDefault="004D6C90" w:rsidP="00A969D7">
            <w:pPr>
              <w:tabs>
                <w:tab w:val="left" w:pos="4356"/>
              </w:tabs>
              <w:spacing w:before="120" w:after="120"/>
              <w:ind w:left="360"/>
              <w:rPr>
                <w:rFonts w:ascii="Arial" w:hAnsi="Arial" w:cs="Arial"/>
                <w:sz w:val="22"/>
                <w:szCs w:val="22"/>
                <w:u w:val="single"/>
              </w:rPr>
            </w:pPr>
          </w:p>
        </w:tc>
        <w:tc>
          <w:tcPr>
            <w:tcW w:w="4680" w:type="dxa"/>
            <w:tcBorders>
              <w:top w:val="nil"/>
              <w:left w:val="nil"/>
              <w:bottom w:val="single" w:sz="12" w:space="0" w:color="auto"/>
              <w:right w:val="nil"/>
            </w:tcBorders>
          </w:tcPr>
          <w:p w:rsidR="004D6C90" w:rsidRPr="002069F0" w:rsidRDefault="004D6C90" w:rsidP="00A969D7">
            <w:pPr>
              <w:rPr>
                <w:rFonts w:ascii="Arial" w:hAnsi="Arial" w:cs="Arial"/>
                <w:sz w:val="22"/>
                <w:szCs w:val="22"/>
              </w:rPr>
            </w:pPr>
          </w:p>
          <w:p w:rsidR="004D6C90" w:rsidRPr="002069F0" w:rsidRDefault="004D6C90" w:rsidP="00A969D7">
            <w:pPr>
              <w:tabs>
                <w:tab w:val="left" w:pos="4356"/>
              </w:tabs>
              <w:spacing w:before="400" w:after="0"/>
              <w:rPr>
                <w:rFonts w:ascii="Arial" w:hAnsi="Arial" w:cs="Arial"/>
                <w:sz w:val="22"/>
                <w:szCs w:val="22"/>
              </w:rPr>
            </w:pPr>
            <w:r w:rsidRPr="002069F0">
              <w:rPr>
                <w:rFonts w:ascii="Arial" w:hAnsi="Arial" w:cs="Arial"/>
                <w:sz w:val="22"/>
                <w:szCs w:val="22"/>
              </w:rPr>
              <w:t xml:space="preserve">No.  </w:t>
            </w:r>
            <w:r w:rsidRPr="002069F0">
              <w:rPr>
                <w:rFonts w:ascii="Arial" w:hAnsi="Arial" w:cs="Arial"/>
                <w:sz w:val="22"/>
                <w:szCs w:val="22"/>
                <w:u w:val="single"/>
              </w:rPr>
              <w:tab/>
            </w:r>
          </w:p>
          <w:p w:rsidR="004D6C90" w:rsidRPr="006F6AC1" w:rsidRDefault="004D6C90" w:rsidP="00A969D7">
            <w:pPr>
              <w:spacing w:before="200" w:after="0"/>
              <w:rPr>
                <w:rFonts w:ascii="Arial" w:hAnsi="Arial" w:cs="Arial"/>
                <w:b/>
                <w:sz w:val="22"/>
                <w:szCs w:val="22"/>
              </w:rPr>
            </w:pPr>
            <w:r w:rsidRPr="006F6AC1">
              <w:rPr>
                <w:rFonts w:ascii="Arial" w:hAnsi="Arial" w:cs="Arial"/>
                <w:b/>
                <w:sz w:val="22"/>
                <w:szCs w:val="22"/>
              </w:rPr>
              <w:t xml:space="preserve">Summons: Notice about Parentage </w:t>
            </w:r>
          </w:p>
          <w:p w:rsidR="004D6C90" w:rsidRPr="002069F0" w:rsidRDefault="004D6C90" w:rsidP="00A969D7">
            <w:pPr>
              <w:spacing w:before="60" w:after="0"/>
              <w:rPr>
                <w:rFonts w:ascii="Arial" w:hAnsi="Arial" w:cs="Arial"/>
                <w:sz w:val="22"/>
                <w:szCs w:val="22"/>
              </w:rPr>
            </w:pPr>
            <w:r w:rsidRPr="002069F0">
              <w:rPr>
                <w:rFonts w:ascii="Arial" w:hAnsi="Arial" w:cs="Arial"/>
                <w:sz w:val="22"/>
                <w:szCs w:val="22"/>
              </w:rPr>
              <w:t>(</w:t>
            </w:r>
            <w:r>
              <w:rPr>
                <w:rFonts w:ascii="Arial" w:hAnsi="Arial" w:cs="Arial"/>
                <w:sz w:val="22"/>
                <w:szCs w:val="22"/>
              </w:rPr>
              <w:t>SM</w:t>
            </w:r>
            <w:r w:rsidRPr="002069F0">
              <w:rPr>
                <w:rFonts w:ascii="Arial" w:hAnsi="Arial" w:cs="Arial"/>
                <w:sz w:val="22"/>
                <w:szCs w:val="22"/>
              </w:rPr>
              <w:t>)</w:t>
            </w:r>
          </w:p>
        </w:tc>
      </w:tr>
    </w:tbl>
    <w:p w:rsidR="004D6C90" w:rsidRPr="006F6AC1" w:rsidRDefault="004D6C90" w:rsidP="00A969D7">
      <w:pPr>
        <w:spacing w:before="240" w:after="0"/>
        <w:jc w:val="center"/>
        <w:rPr>
          <w:rFonts w:ascii="Arial" w:hAnsi="Arial" w:cs="Arial"/>
          <w:b/>
          <w:sz w:val="28"/>
          <w:szCs w:val="28"/>
        </w:rPr>
      </w:pPr>
      <w:r w:rsidRPr="006F6AC1">
        <w:rPr>
          <w:rFonts w:ascii="Arial" w:hAnsi="Arial" w:cs="Arial"/>
          <w:b/>
          <w:sz w:val="28"/>
          <w:szCs w:val="28"/>
        </w:rPr>
        <w:t xml:space="preserve">Summons: Notice about Parentage </w:t>
      </w:r>
    </w:p>
    <w:p w:rsidR="0040102F" w:rsidRDefault="0040102F" w:rsidP="005D2A48">
      <w:pPr>
        <w:tabs>
          <w:tab w:val="left" w:pos="720"/>
          <w:tab w:val="left" w:pos="1440"/>
          <w:tab w:val="left" w:pos="2160"/>
          <w:tab w:val="left" w:pos="2880"/>
          <w:tab w:val="left" w:pos="4176"/>
          <w:tab w:val="left" w:pos="5904"/>
          <w:tab w:val="left" w:pos="6624"/>
          <w:tab w:val="left" w:pos="7056"/>
          <w:tab w:val="left" w:pos="10080"/>
        </w:tabs>
        <w:spacing w:before="120" w:after="120"/>
        <w:jc w:val="both"/>
        <w:rPr>
          <w:rFonts w:ascii="Arial" w:hAnsi="Arial" w:cs="Arial"/>
          <w:sz w:val="22"/>
        </w:rPr>
      </w:pPr>
      <w:r w:rsidRPr="006F6AC1">
        <w:rPr>
          <w:rFonts w:ascii="Arial" w:hAnsi="Arial" w:cs="Arial"/>
          <w:b/>
          <w:sz w:val="22"/>
          <w:szCs w:val="22"/>
        </w:rPr>
        <w:t xml:space="preserve">To </w:t>
      </w:r>
      <w:smartTag w:uri="urn:schemas-microsoft-com:office:smarttags" w:element="PersonName">
        <w:r w:rsidRPr="006F6AC1">
          <w:rPr>
            <w:rFonts w:ascii="Arial" w:hAnsi="Arial" w:cs="Arial"/>
            <w:b/>
            <w:sz w:val="22"/>
            <w:szCs w:val="22"/>
          </w:rPr>
          <w:t>t</w:t>
        </w:r>
      </w:smartTag>
      <w:r w:rsidRPr="006F6AC1">
        <w:rPr>
          <w:rFonts w:ascii="Arial" w:hAnsi="Arial" w:cs="Arial"/>
          <w:b/>
          <w:sz w:val="22"/>
          <w:szCs w:val="22"/>
        </w:rPr>
        <w:t>he Responden</w:t>
      </w:r>
      <w:smartTag w:uri="urn:schemas-microsoft-com:office:smarttags" w:element="PersonName">
        <w:r w:rsidRPr="006F6AC1">
          <w:rPr>
            <w:rFonts w:ascii="Arial" w:hAnsi="Arial" w:cs="Arial"/>
            <w:b/>
            <w:sz w:val="22"/>
            <w:szCs w:val="22"/>
          </w:rPr>
          <w:t>t</w:t>
        </w:r>
      </w:smartTag>
      <w:r w:rsidR="005D2A48" w:rsidRPr="006F6AC1">
        <w:rPr>
          <w:rFonts w:ascii="Arial" w:hAnsi="Arial" w:cs="Arial"/>
          <w:b/>
          <w:sz w:val="22"/>
          <w:szCs w:val="22"/>
        </w:rPr>
        <w:t>:</w:t>
      </w:r>
      <w:r w:rsidR="005D2A48">
        <w:rPr>
          <w:rFonts w:ascii="Arial" w:hAnsi="Arial" w:cs="Arial"/>
          <w:b/>
        </w:rPr>
        <w:t xml:space="preserve"> </w:t>
      </w:r>
      <w:r>
        <w:rPr>
          <w:rFonts w:ascii="Arial" w:hAnsi="Arial" w:cs="Arial"/>
          <w:sz w:val="22"/>
        </w:rPr>
        <w:t xml:space="preserve">The </w:t>
      </w:r>
      <w:r w:rsidR="006F6AC1">
        <w:rPr>
          <w:rFonts w:ascii="Arial" w:hAnsi="Arial" w:cs="Arial"/>
          <w:sz w:val="22"/>
        </w:rPr>
        <w:t>Petitioner</w:t>
      </w:r>
      <w:r>
        <w:rPr>
          <w:rFonts w:ascii="Arial" w:hAnsi="Arial" w:cs="Arial"/>
          <w:sz w:val="22"/>
        </w:rPr>
        <w:t xml:space="preserve"> has started an action asking the court about parentage of children.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B4EAB" w:rsidRPr="005D2A48" w:rsidTr="00AB3C87">
        <w:tc>
          <w:tcPr>
            <w:tcW w:w="9355" w:type="dxa"/>
            <w:shd w:val="clear" w:color="auto" w:fill="auto"/>
          </w:tcPr>
          <w:p w:rsidR="001B4EAB" w:rsidRPr="005D2A48" w:rsidRDefault="001B4EAB" w:rsidP="001B4EAB">
            <w:pPr>
              <w:overflowPunct w:val="0"/>
              <w:autoSpaceDE w:val="0"/>
              <w:autoSpaceDN w:val="0"/>
              <w:adjustRightInd w:val="0"/>
              <w:spacing w:before="40" w:after="40"/>
              <w:textAlignment w:val="baseline"/>
              <w:outlineLvl w:val="0"/>
              <w:rPr>
                <w:rFonts w:ascii="Arial Narrow" w:eastAsia="Times New Roman" w:hAnsi="Arial Narrow" w:cs="Arial"/>
                <w:i/>
                <w:iCs/>
                <w:sz w:val="26"/>
                <w:szCs w:val="26"/>
                <w:lang w:eastAsia="en-US"/>
              </w:rPr>
            </w:pPr>
            <w:r w:rsidRPr="005D2A48">
              <w:rPr>
                <w:rFonts w:ascii="Arial Narrow" w:eastAsia="Times New Roman" w:hAnsi="Arial Narrow" w:cs="Arial"/>
                <w:b/>
                <w:bCs/>
                <w:i/>
                <w:iCs/>
                <w:sz w:val="26"/>
                <w:szCs w:val="26"/>
                <w:lang w:eastAsia="en-US"/>
              </w:rPr>
              <w:t xml:space="preserve">Important! </w:t>
            </w:r>
            <w:r w:rsidRPr="005D2A48">
              <w:rPr>
                <w:rFonts w:ascii="Arial Narrow" w:eastAsia="Times New Roman" w:hAnsi="Arial Narrow" w:cs="Arial"/>
                <w:i/>
                <w:iCs/>
                <w:sz w:val="26"/>
                <w:szCs w:val="26"/>
                <w:lang w:eastAsia="en-US"/>
              </w:rPr>
              <w:t xml:space="preserve">Petitioner </w:t>
            </w:r>
            <w:r w:rsidRPr="005D2A48">
              <w:rPr>
                <w:rFonts w:ascii="Arial Narrow" w:eastAsia="Times New Roman" w:hAnsi="Arial Narrow" w:cs="Arial"/>
                <w:b/>
                <w:bCs/>
                <w:i/>
                <w:iCs/>
                <w:sz w:val="26"/>
                <w:szCs w:val="26"/>
                <w:lang w:eastAsia="en-US"/>
              </w:rPr>
              <w:t>must</w:t>
            </w:r>
            <w:r w:rsidRPr="005D2A48">
              <w:rPr>
                <w:rFonts w:ascii="Arial Narrow" w:eastAsia="Times New Roman" w:hAnsi="Arial Narrow" w:cs="Arial"/>
                <w:i/>
                <w:iCs/>
                <w:sz w:val="26"/>
                <w:szCs w:val="26"/>
                <w:lang w:eastAsia="en-US"/>
              </w:rPr>
              <w:t xml:space="preserve"> complete the address boxes </w:t>
            </w:r>
            <w:r>
              <w:rPr>
                <w:rFonts w:ascii="Arial Narrow" w:eastAsia="Times New Roman" w:hAnsi="Arial Narrow" w:cs="Arial"/>
                <w:i/>
                <w:iCs/>
                <w:sz w:val="26"/>
                <w:szCs w:val="26"/>
                <w:lang w:eastAsia="en-US"/>
              </w:rPr>
              <w:t>below</w:t>
            </w:r>
            <w:r w:rsidRPr="005D2A48">
              <w:rPr>
                <w:rFonts w:ascii="Arial Narrow" w:eastAsia="Times New Roman" w:hAnsi="Arial Narrow" w:cs="Arial"/>
                <w:i/>
                <w:iCs/>
                <w:sz w:val="26"/>
                <w:szCs w:val="26"/>
                <w:lang w:eastAsia="en-US"/>
              </w:rPr>
              <w:t>. If</w:t>
            </w:r>
            <w:r w:rsidR="00E21CB9">
              <w:rPr>
                <w:rFonts w:ascii="Arial Narrow" w:eastAsia="Times New Roman" w:hAnsi="Arial Narrow" w:cs="Arial"/>
                <w:i/>
                <w:iCs/>
                <w:sz w:val="26"/>
                <w:szCs w:val="26"/>
                <w:lang w:eastAsia="en-US"/>
              </w:rPr>
              <w:t xml:space="preserve"> </w:t>
            </w:r>
            <w:r w:rsidRPr="005D2A48">
              <w:rPr>
                <w:rFonts w:ascii="Arial Narrow" w:eastAsia="Times New Roman" w:hAnsi="Arial Narrow" w:cs="Arial"/>
                <w:i/>
                <w:iCs/>
                <w:sz w:val="26"/>
                <w:szCs w:val="26"/>
                <w:lang w:eastAsia="en-US"/>
              </w:rPr>
              <w:t xml:space="preserve">Petitioner does not give a service address and the court's address, </w:t>
            </w:r>
            <w:r w:rsidRPr="005D2A48">
              <w:rPr>
                <w:rFonts w:ascii="Arial Narrow" w:eastAsia="Times New Roman" w:hAnsi="Arial Narrow" w:cs="Arial"/>
                <w:b/>
                <w:i/>
                <w:iCs/>
                <w:sz w:val="26"/>
                <w:szCs w:val="26"/>
                <w:lang w:eastAsia="en-US"/>
              </w:rPr>
              <w:t>this Summons will be invalid.</w:t>
            </w:r>
            <w:r w:rsidRPr="005D2A48">
              <w:rPr>
                <w:rFonts w:ascii="Arial Narrow" w:eastAsia="Times New Roman" w:hAnsi="Arial Narrow" w:cs="Arial"/>
                <w:i/>
                <w:iCs/>
                <w:sz w:val="26"/>
                <w:szCs w:val="26"/>
                <w:lang w:eastAsia="en-US"/>
              </w:rPr>
              <w:t xml:space="preserve"> </w:t>
            </w:r>
          </w:p>
        </w:tc>
      </w:tr>
    </w:tbl>
    <w:p w:rsidR="001B4EAB" w:rsidRDefault="001B4EAB" w:rsidP="006F6AC1">
      <w:pPr>
        <w:tabs>
          <w:tab w:val="left" w:pos="720"/>
          <w:tab w:val="left" w:pos="1440"/>
          <w:tab w:val="left" w:pos="2160"/>
          <w:tab w:val="left" w:pos="2880"/>
          <w:tab w:val="left" w:pos="4176"/>
          <w:tab w:val="left" w:pos="5904"/>
          <w:tab w:val="left" w:pos="6624"/>
          <w:tab w:val="left" w:pos="7056"/>
          <w:tab w:val="left" w:pos="10080"/>
        </w:tabs>
        <w:spacing w:after="0"/>
        <w:jc w:val="both"/>
        <w:rPr>
          <w:rFonts w:ascii="Arial" w:hAnsi="Arial"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1B4EAB" w:rsidRPr="005D2A48" w:rsidTr="001B4EAB">
        <w:tc>
          <w:tcPr>
            <w:tcW w:w="9422" w:type="dxa"/>
            <w:shd w:val="clear" w:color="auto" w:fill="auto"/>
          </w:tcPr>
          <w:p w:rsidR="001B4EAB" w:rsidRPr="005D2A48" w:rsidRDefault="001B4EAB" w:rsidP="00AB3C87">
            <w:pPr>
              <w:tabs>
                <w:tab w:val="left" w:pos="1845"/>
              </w:tabs>
              <w:overflowPunct w:val="0"/>
              <w:autoSpaceDE w:val="0"/>
              <w:autoSpaceDN w:val="0"/>
              <w:adjustRightInd w:val="0"/>
              <w:spacing w:before="40" w:after="40"/>
              <w:textAlignment w:val="baseline"/>
              <w:rPr>
                <w:rFonts w:ascii="Arial" w:eastAsia="Times New Roman" w:hAnsi="Arial" w:cs="Arial"/>
                <w:sz w:val="22"/>
                <w:szCs w:val="22"/>
                <w:lang w:eastAsia="en-US"/>
              </w:rPr>
            </w:pPr>
            <w:r w:rsidRPr="005D2A48">
              <w:rPr>
                <w:rFonts w:ascii="Arial" w:eastAsia="Times New Roman" w:hAnsi="Arial" w:cs="Arial"/>
                <w:sz w:val="22"/>
                <w:szCs w:val="22"/>
                <w:lang w:eastAsia="en-US"/>
              </w:rPr>
              <w:t xml:space="preserve">[  ]  Petitioner </w:t>
            </w:r>
            <w:r w:rsidRPr="005D2A48">
              <w:rPr>
                <w:rFonts w:ascii="Arial" w:eastAsia="Times New Roman" w:hAnsi="Arial" w:cs="Arial"/>
                <w:sz w:val="22"/>
                <w:szCs w:val="22"/>
                <w:lang w:eastAsia="en-US"/>
              </w:rPr>
              <w:tab/>
              <w:t xml:space="preserve">[  ]  Petitioner’s Lawyer </w:t>
            </w:r>
            <w:r w:rsidRPr="005D2A48">
              <w:rPr>
                <w:rFonts w:ascii="Arial" w:eastAsia="Times New Roman" w:hAnsi="Arial" w:cs="Arial"/>
                <w:i/>
                <w:iCs/>
                <w:sz w:val="22"/>
                <w:szCs w:val="22"/>
                <w:lang w:eastAsia="en-US"/>
              </w:rPr>
              <w:t>(name)</w:t>
            </w:r>
            <w:r w:rsidRPr="005D2A48">
              <w:rPr>
                <w:rFonts w:ascii="Arial" w:eastAsia="Times New Roman" w:hAnsi="Arial" w:cs="Arial"/>
                <w:sz w:val="22"/>
                <w:szCs w:val="22"/>
                <w:lang w:eastAsia="en-US"/>
              </w:rPr>
              <w:t xml:space="preserve">: </w:t>
            </w:r>
          </w:p>
        </w:tc>
      </w:tr>
      <w:tr w:rsidR="001B4EAB" w:rsidRPr="005D2A48" w:rsidTr="001B4EAB">
        <w:tc>
          <w:tcPr>
            <w:tcW w:w="9422" w:type="dxa"/>
            <w:shd w:val="clear" w:color="auto" w:fill="auto"/>
          </w:tcPr>
          <w:p w:rsidR="001B4EAB" w:rsidRPr="005D2A48" w:rsidRDefault="001B4EAB" w:rsidP="00AB3C87">
            <w:pPr>
              <w:overflowPunct w:val="0"/>
              <w:autoSpaceDE w:val="0"/>
              <w:autoSpaceDN w:val="0"/>
              <w:adjustRightInd w:val="0"/>
              <w:spacing w:before="40" w:after="40"/>
              <w:textAlignment w:val="baseline"/>
              <w:rPr>
                <w:rFonts w:ascii="Arial Narrow" w:eastAsia="Times New Roman" w:hAnsi="Arial Narrow" w:cs="Arial"/>
                <w:i/>
                <w:sz w:val="22"/>
                <w:szCs w:val="22"/>
                <w:lang w:eastAsia="en-US"/>
              </w:rPr>
            </w:pPr>
            <w:r w:rsidRPr="005D2A48">
              <w:rPr>
                <w:rFonts w:ascii="Arial" w:eastAsia="Times New Roman" w:hAnsi="Arial" w:cs="Arial"/>
                <w:b/>
                <w:iCs/>
                <w:sz w:val="22"/>
                <w:szCs w:val="22"/>
                <w:lang w:eastAsia="en-US"/>
              </w:rPr>
              <w:t xml:space="preserve">Petitioner's Address for Service: </w:t>
            </w:r>
            <w:r w:rsidRPr="005D2A48">
              <w:rPr>
                <w:rFonts w:ascii="Arial Narrow" w:eastAsia="Times New Roman" w:hAnsi="Arial Narrow" w:cs="Arial"/>
                <w:i/>
                <w:sz w:val="22"/>
                <w:szCs w:val="22"/>
                <w:lang w:eastAsia="en-US"/>
              </w:rPr>
              <w:t xml:space="preserve">(This does </w:t>
            </w:r>
            <w:r w:rsidRPr="005D2A48">
              <w:rPr>
                <w:rFonts w:ascii="Arial Narrow" w:eastAsia="Times New Roman" w:hAnsi="Arial Narrow" w:cs="Arial"/>
                <w:b/>
                <w:bCs/>
                <w:i/>
                <w:sz w:val="22"/>
                <w:szCs w:val="22"/>
                <w:lang w:eastAsia="en-US"/>
              </w:rPr>
              <w:t>not</w:t>
            </w:r>
            <w:r w:rsidRPr="005D2A48">
              <w:rPr>
                <w:rFonts w:ascii="Arial Narrow" w:eastAsia="Times New Roman" w:hAnsi="Arial Narrow" w:cs="Arial"/>
                <w:i/>
                <w:sz w:val="22"/>
                <w:szCs w:val="22"/>
                <w:lang w:eastAsia="en-US"/>
              </w:rPr>
              <w:t xml:space="preserve"> have to be a home address.) </w:t>
            </w:r>
          </w:p>
          <w:p w:rsidR="001B4EAB" w:rsidRPr="005D2A48" w:rsidRDefault="001B4EAB" w:rsidP="00AB3C87">
            <w:pPr>
              <w:overflowPunct w:val="0"/>
              <w:autoSpaceDE w:val="0"/>
              <w:autoSpaceDN w:val="0"/>
              <w:adjustRightInd w:val="0"/>
              <w:spacing w:before="40" w:after="40"/>
              <w:textAlignment w:val="baseline"/>
              <w:rPr>
                <w:rFonts w:ascii="Arial" w:eastAsia="Times New Roman" w:hAnsi="Arial" w:cs="Arial"/>
                <w:b/>
                <w:iCs/>
                <w:sz w:val="22"/>
                <w:szCs w:val="22"/>
                <w:lang w:eastAsia="en-US"/>
              </w:rPr>
            </w:pPr>
          </w:p>
          <w:p w:rsidR="001B4EAB" w:rsidRPr="005D2A48" w:rsidRDefault="001B4EAB" w:rsidP="00AB3C87">
            <w:pPr>
              <w:overflowPunct w:val="0"/>
              <w:autoSpaceDE w:val="0"/>
              <w:autoSpaceDN w:val="0"/>
              <w:adjustRightInd w:val="0"/>
              <w:spacing w:before="40" w:after="40"/>
              <w:textAlignment w:val="baseline"/>
              <w:rPr>
                <w:rFonts w:ascii="Arial" w:eastAsia="Times New Roman" w:hAnsi="Arial" w:cs="Arial"/>
                <w:b/>
                <w:iCs/>
                <w:sz w:val="22"/>
                <w:szCs w:val="22"/>
                <w:lang w:eastAsia="en-US"/>
              </w:rPr>
            </w:pPr>
          </w:p>
        </w:tc>
      </w:tr>
    </w:tbl>
    <w:p w:rsidR="001B4EAB" w:rsidRPr="005D2A48" w:rsidRDefault="001B4EAB" w:rsidP="001B4EAB">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120" w:after="0"/>
        <w:textAlignment w:val="baseline"/>
        <w:rPr>
          <w:rFonts w:ascii="Arial" w:eastAsia="Times New Roman" w:hAnsi="Arial" w:cs="Arial"/>
          <w:sz w:val="22"/>
          <w:szCs w:val="20"/>
          <w:lang w:eastAsia="en-US"/>
        </w:rPr>
      </w:pPr>
      <w:r w:rsidRPr="005D2A48">
        <w:rPr>
          <w:rFonts w:ascii="Arial" w:eastAsia="Times New Roman" w:hAnsi="Arial" w:cs="Arial"/>
          <w:sz w:val="22"/>
          <w:szCs w:val="20"/>
          <w:lang w:eastAsia="en-US"/>
        </w:rPr>
        <w:t xml:space="preserve">You may </w:t>
      </w:r>
      <w:r w:rsidRPr="005D2A48">
        <w:rPr>
          <w:rFonts w:ascii="Arial" w:eastAsia="Times New Roman" w:hAnsi="Arial" w:cs="Arial"/>
          <w:b/>
          <w:sz w:val="22"/>
          <w:szCs w:val="20"/>
          <w:lang w:eastAsia="en-US"/>
        </w:rPr>
        <w:t>only</w:t>
      </w:r>
      <w:r w:rsidRPr="005D2A48">
        <w:rPr>
          <w:rFonts w:ascii="Arial" w:eastAsia="Times New Roman" w:hAnsi="Arial" w:cs="Arial"/>
          <w:sz w:val="22"/>
          <w:szCs w:val="20"/>
          <w:lang w:eastAsia="en-US"/>
        </w:rPr>
        <w:t xml:space="preserve"> serve</w:t>
      </w:r>
      <w:r w:rsidR="00E21CB9">
        <w:rPr>
          <w:rFonts w:ascii="Arial" w:eastAsia="Times New Roman" w:hAnsi="Arial" w:cs="Arial"/>
          <w:sz w:val="22"/>
          <w:szCs w:val="20"/>
          <w:lang w:eastAsia="en-US"/>
        </w:rPr>
        <w:t xml:space="preserve"> </w:t>
      </w:r>
      <w:r w:rsidRPr="005D2A48">
        <w:rPr>
          <w:rFonts w:ascii="Arial" w:eastAsia="Times New Roman" w:hAnsi="Arial" w:cs="Arial"/>
          <w:sz w:val="22"/>
          <w:szCs w:val="20"/>
          <w:lang w:eastAsia="en-US"/>
        </w:rPr>
        <w:t>Petitioner by email if an email address is provided below or Petitioner otherwise agrees in writing.</w:t>
      </w:r>
      <w:r w:rsidR="00E470DF">
        <w:rPr>
          <w:rFonts w:ascii="Arial" w:eastAsia="Times New Roman" w:hAnsi="Arial" w:cs="Arial"/>
          <w:sz w:val="22"/>
          <w:szCs w:val="20"/>
          <w:lang w:eastAsia="en-US"/>
        </w:rPr>
        <w:t xml:space="preserve"> See </w:t>
      </w:r>
      <w:r w:rsidR="00E470DF">
        <w:rPr>
          <w:rFonts w:ascii="Arial" w:eastAsia="Times New Roman" w:hAnsi="Arial" w:cs="Arial"/>
          <w:i/>
          <w:sz w:val="22"/>
          <w:szCs w:val="20"/>
          <w:lang w:eastAsia="en-US"/>
        </w:rPr>
        <w:t>All Civil 006 Agreement re: Service by Email.</w:t>
      </w:r>
    </w:p>
    <w:p w:rsidR="001B4EAB" w:rsidRPr="005D2A48" w:rsidRDefault="001B4EAB" w:rsidP="00E21CB9">
      <w:pPr>
        <w:tabs>
          <w:tab w:val="left" w:pos="720"/>
          <w:tab w:val="left" w:pos="1440"/>
          <w:tab w:val="left" w:pos="9180"/>
        </w:tabs>
        <w:overflowPunct w:val="0"/>
        <w:autoSpaceDE w:val="0"/>
        <w:autoSpaceDN w:val="0"/>
        <w:adjustRightInd w:val="0"/>
        <w:spacing w:before="120" w:after="120"/>
        <w:ind w:left="360" w:hanging="360"/>
        <w:textAlignment w:val="baseline"/>
        <w:rPr>
          <w:rFonts w:ascii="Arial" w:eastAsia="Times New Roman" w:hAnsi="Arial" w:cs="Arial"/>
          <w:sz w:val="22"/>
          <w:szCs w:val="20"/>
          <w:u w:val="single"/>
          <w:lang w:eastAsia="en-US"/>
        </w:rPr>
      </w:pPr>
      <w:r w:rsidRPr="005D2A48">
        <w:rPr>
          <w:rFonts w:ascii="Arial" w:eastAsia="Times New Roman" w:hAnsi="Arial" w:cs="Arial"/>
          <w:sz w:val="22"/>
          <w:szCs w:val="20"/>
          <w:lang w:eastAsia="en-US"/>
        </w:rPr>
        <w:t>[  ]</w:t>
      </w:r>
      <w:r w:rsidRPr="005D2A48">
        <w:rPr>
          <w:rFonts w:ascii="Arial" w:eastAsia="Times New Roman" w:hAnsi="Arial" w:cs="Arial"/>
          <w:sz w:val="22"/>
          <w:szCs w:val="20"/>
          <w:lang w:eastAsia="en-US"/>
        </w:rPr>
        <w:tab/>
        <w:t xml:space="preserve">Email </w:t>
      </w:r>
      <w:r w:rsidRPr="005D2A48">
        <w:rPr>
          <w:rFonts w:ascii="Arial" w:eastAsia="Times New Roman" w:hAnsi="Arial" w:cs="Arial"/>
          <w:i/>
          <w:sz w:val="22"/>
          <w:szCs w:val="20"/>
          <w:lang w:eastAsia="en-US"/>
        </w:rPr>
        <w:t>(optional)</w:t>
      </w:r>
      <w:r w:rsidRPr="005D2A48">
        <w:rPr>
          <w:rFonts w:ascii="Arial" w:eastAsia="Times New Roman" w:hAnsi="Arial" w:cs="Arial"/>
          <w:sz w:val="22"/>
          <w:szCs w:val="20"/>
          <w:lang w:eastAsia="en-US"/>
        </w:rPr>
        <w:t xml:space="preserve"> –</w:t>
      </w:r>
      <w:r w:rsidR="00E21CB9">
        <w:rPr>
          <w:rFonts w:ascii="Arial" w:eastAsia="Times New Roman" w:hAnsi="Arial" w:cs="Arial"/>
          <w:sz w:val="22"/>
          <w:szCs w:val="20"/>
          <w:lang w:eastAsia="en-US"/>
        </w:rPr>
        <w:t xml:space="preserve"> </w:t>
      </w:r>
      <w:r w:rsidRPr="005D2A48">
        <w:rPr>
          <w:rFonts w:ascii="Arial" w:eastAsia="Times New Roman" w:hAnsi="Arial" w:cs="Arial"/>
          <w:sz w:val="22"/>
          <w:szCs w:val="20"/>
          <w:lang w:eastAsia="en-US"/>
        </w:rPr>
        <w:t>Petitioner agrees to accept service of legal papers for this case by email at this address:</w:t>
      </w:r>
      <w:r w:rsidR="00E21CB9">
        <w:rPr>
          <w:rFonts w:ascii="Arial" w:eastAsia="Times New Roman" w:hAnsi="Arial" w:cs="Arial"/>
          <w:sz w:val="22"/>
          <w:szCs w:val="20"/>
          <w:lang w:eastAsia="en-US"/>
        </w:rPr>
        <w:t xml:space="preserve"> </w:t>
      </w:r>
      <w:r w:rsidRPr="005D2A48">
        <w:rPr>
          <w:rFonts w:ascii="Arial" w:eastAsia="Times New Roman" w:hAnsi="Arial" w:cs="Arial"/>
          <w:sz w:val="22"/>
          <w:szCs w:val="20"/>
          <w:u w:val="single"/>
          <w:lang w:eastAsia="en-US"/>
        </w:rPr>
        <w:tab/>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4EAB" w:rsidRPr="005D2A48" w:rsidTr="001B4EAB">
        <w:trPr>
          <w:trHeight w:val="315"/>
        </w:trPr>
        <w:tc>
          <w:tcPr>
            <w:tcW w:w="9242" w:type="dxa"/>
            <w:shd w:val="clear" w:color="auto" w:fill="auto"/>
          </w:tcPr>
          <w:p w:rsidR="001B4EAB" w:rsidRPr="005D2A48" w:rsidRDefault="001B4EAB" w:rsidP="00AB3C87">
            <w:pPr>
              <w:overflowPunct w:val="0"/>
              <w:autoSpaceDE w:val="0"/>
              <w:autoSpaceDN w:val="0"/>
              <w:adjustRightInd w:val="0"/>
              <w:spacing w:before="40" w:after="40"/>
              <w:jc w:val="both"/>
              <w:textAlignment w:val="baseline"/>
              <w:rPr>
                <w:rFonts w:ascii="Arial" w:eastAsia="Times New Roman" w:hAnsi="Arial" w:cs="Arial"/>
                <w:color w:val="FF0000"/>
                <w:sz w:val="22"/>
                <w:szCs w:val="22"/>
                <w:lang w:eastAsia="en-US"/>
              </w:rPr>
            </w:pPr>
            <w:r w:rsidRPr="005D2A48">
              <w:rPr>
                <w:rFonts w:ascii="Arial" w:eastAsia="Times New Roman" w:hAnsi="Arial" w:cs="Arial"/>
                <w:sz w:val="22"/>
                <w:szCs w:val="22"/>
                <w:lang w:eastAsia="en-US"/>
              </w:rPr>
              <w:t>Superior Court of Washington, County of ______________</w:t>
            </w:r>
            <w:r w:rsidR="00E21CB9">
              <w:rPr>
                <w:rFonts w:ascii="Arial" w:eastAsia="Times New Roman" w:hAnsi="Arial" w:cs="Arial"/>
                <w:sz w:val="22"/>
                <w:szCs w:val="22"/>
                <w:lang w:eastAsia="en-US"/>
              </w:rPr>
              <w:t>________________________</w:t>
            </w:r>
          </w:p>
        </w:tc>
      </w:tr>
      <w:tr w:rsidR="001B4EAB" w:rsidRPr="005D2A48" w:rsidTr="001B4EAB">
        <w:trPr>
          <w:trHeight w:val="525"/>
        </w:trPr>
        <w:tc>
          <w:tcPr>
            <w:tcW w:w="9242" w:type="dxa"/>
            <w:shd w:val="clear" w:color="auto" w:fill="auto"/>
          </w:tcPr>
          <w:p w:rsidR="001B4EAB" w:rsidRDefault="001B4EAB" w:rsidP="00AB3C87">
            <w:pPr>
              <w:overflowPunct w:val="0"/>
              <w:autoSpaceDE w:val="0"/>
              <w:autoSpaceDN w:val="0"/>
              <w:adjustRightInd w:val="0"/>
              <w:spacing w:before="40" w:after="40"/>
              <w:jc w:val="both"/>
              <w:textAlignment w:val="baseline"/>
              <w:rPr>
                <w:rFonts w:ascii="Arial" w:eastAsia="Times New Roman" w:hAnsi="Arial" w:cs="Arial"/>
                <w:b/>
                <w:sz w:val="22"/>
                <w:szCs w:val="22"/>
                <w:lang w:eastAsia="en-US"/>
              </w:rPr>
            </w:pPr>
            <w:r w:rsidRPr="005D2A48">
              <w:rPr>
                <w:rFonts w:ascii="Arial" w:eastAsia="Times New Roman" w:hAnsi="Arial" w:cs="Arial"/>
                <w:b/>
                <w:sz w:val="22"/>
                <w:szCs w:val="22"/>
                <w:lang w:eastAsia="en-US"/>
              </w:rPr>
              <w:t>Court's Address</w:t>
            </w:r>
            <w:r>
              <w:rPr>
                <w:rFonts w:ascii="Arial" w:eastAsia="Times New Roman" w:hAnsi="Arial" w:cs="Arial"/>
                <w:b/>
                <w:sz w:val="22"/>
                <w:szCs w:val="22"/>
                <w:lang w:eastAsia="en-US"/>
              </w:rPr>
              <w:t xml:space="preserve"> for Filing</w:t>
            </w:r>
            <w:r w:rsidRPr="005D2A48">
              <w:rPr>
                <w:rFonts w:ascii="Arial" w:eastAsia="Times New Roman" w:hAnsi="Arial" w:cs="Arial"/>
                <w:b/>
                <w:sz w:val="22"/>
                <w:szCs w:val="22"/>
                <w:lang w:eastAsia="en-US"/>
              </w:rPr>
              <w:t xml:space="preserve">: </w:t>
            </w:r>
          </w:p>
          <w:p w:rsidR="00E21CB9" w:rsidRPr="005D2A48" w:rsidRDefault="00E21CB9" w:rsidP="00AB3C87">
            <w:pPr>
              <w:overflowPunct w:val="0"/>
              <w:autoSpaceDE w:val="0"/>
              <w:autoSpaceDN w:val="0"/>
              <w:adjustRightInd w:val="0"/>
              <w:spacing w:before="40" w:after="40"/>
              <w:jc w:val="both"/>
              <w:textAlignment w:val="baseline"/>
              <w:rPr>
                <w:rFonts w:ascii="Arial" w:eastAsia="Times New Roman" w:hAnsi="Arial" w:cs="Arial"/>
                <w:b/>
                <w:sz w:val="22"/>
                <w:szCs w:val="22"/>
                <w:lang w:eastAsia="en-US"/>
              </w:rPr>
            </w:pPr>
          </w:p>
          <w:p w:rsidR="001B4EAB" w:rsidRPr="005D2A48" w:rsidRDefault="001B4EAB" w:rsidP="00AB3C87">
            <w:pPr>
              <w:overflowPunct w:val="0"/>
              <w:autoSpaceDE w:val="0"/>
              <w:autoSpaceDN w:val="0"/>
              <w:adjustRightInd w:val="0"/>
              <w:spacing w:before="40" w:after="40"/>
              <w:jc w:val="both"/>
              <w:textAlignment w:val="baseline"/>
              <w:rPr>
                <w:rFonts w:ascii="Arial" w:eastAsia="Times New Roman" w:hAnsi="Arial" w:cs="Arial"/>
                <w:b/>
                <w:sz w:val="22"/>
                <w:szCs w:val="22"/>
                <w:lang w:eastAsia="en-US"/>
              </w:rPr>
            </w:pPr>
          </w:p>
        </w:tc>
      </w:tr>
    </w:tbl>
    <w:p w:rsidR="001B4EAB" w:rsidRDefault="001B4EAB" w:rsidP="005D2A48">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120" w:after="0"/>
        <w:textAlignment w:val="baseline"/>
        <w:rPr>
          <w:rFonts w:ascii="Arial" w:eastAsia="Times New Roman" w:hAnsi="Arial" w:cs="Arial"/>
          <w:sz w:val="22"/>
          <w:szCs w:val="20"/>
          <w:lang w:eastAsia="en-US"/>
        </w:rPr>
      </w:pPr>
    </w:p>
    <w:p w:rsidR="005D2A48" w:rsidRPr="005D2A48" w:rsidRDefault="005D2A48" w:rsidP="005D2A48">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120" w:after="0"/>
        <w:textAlignment w:val="baseline"/>
        <w:rPr>
          <w:rFonts w:ascii="Arial" w:eastAsia="Times New Roman" w:hAnsi="Arial" w:cs="Arial"/>
          <w:sz w:val="22"/>
          <w:szCs w:val="20"/>
          <w:lang w:eastAsia="en-US"/>
        </w:rPr>
      </w:pPr>
      <w:r w:rsidRPr="005D2A48">
        <w:rPr>
          <w:rFonts w:ascii="Arial" w:eastAsia="Times New Roman" w:hAnsi="Arial" w:cs="Arial"/>
          <w:sz w:val="22"/>
          <w:szCs w:val="20"/>
          <w:lang w:eastAsia="en-US"/>
        </w:rPr>
        <w:lastRenderedPageBreak/>
        <w:t xml:space="preserve">You must </w:t>
      </w:r>
      <w:r w:rsidRPr="005D2A48">
        <w:rPr>
          <w:rFonts w:ascii="Arial" w:eastAsia="Times New Roman" w:hAnsi="Arial" w:cs="Arial"/>
          <w:b/>
          <w:sz w:val="22"/>
          <w:szCs w:val="20"/>
          <w:lang w:eastAsia="en-US"/>
        </w:rPr>
        <w:t>respond</w:t>
      </w:r>
      <w:r w:rsidRPr="005D2A48">
        <w:rPr>
          <w:rFonts w:ascii="Arial" w:eastAsia="Times New Roman" w:hAnsi="Arial" w:cs="Arial"/>
          <w:sz w:val="22"/>
          <w:szCs w:val="20"/>
          <w:lang w:eastAsia="en-US"/>
        </w:rPr>
        <w:t xml:space="preserve"> </w:t>
      </w:r>
      <w:r w:rsidRPr="006F6AC1">
        <w:rPr>
          <w:rFonts w:ascii="Arial" w:eastAsia="Times New Roman" w:hAnsi="Arial" w:cs="Arial"/>
          <w:b/>
          <w:sz w:val="22"/>
          <w:szCs w:val="20"/>
          <w:lang w:eastAsia="en-US"/>
        </w:rPr>
        <w:t>in writing</w:t>
      </w:r>
      <w:r w:rsidRPr="005D2A48">
        <w:rPr>
          <w:rFonts w:ascii="Arial" w:eastAsia="Times New Roman" w:hAnsi="Arial" w:cs="Arial"/>
          <w:sz w:val="22"/>
          <w:szCs w:val="20"/>
          <w:lang w:eastAsia="en-US"/>
        </w:rPr>
        <w:t xml:space="preserve"> for the court to consider your side, </w:t>
      </w:r>
    </w:p>
    <w:p w:rsidR="005D2A48" w:rsidRPr="005D2A48" w:rsidRDefault="005D2A48" w:rsidP="005D2A48">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120" w:after="0"/>
        <w:textAlignment w:val="baseline"/>
        <w:rPr>
          <w:rFonts w:ascii="Arial" w:eastAsia="Times New Roman" w:hAnsi="Arial" w:cs="Arial"/>
          <w:sz w:val="22"/>
          <w:szCs w:val="20"/>
          <w:lang w:eastAsia="en-US"/>
        </w:rPr>
      </w:pPr>
      <w:r w:rsidRPr="005D2A48">
        <w:rPr>
          <w:rFonts w:ascii="Arial" w:eastAsia="Times New Roman" w:hAnsi="Arial" w:cs="Arial"/>
          <w:b/>
          <w:bCs/>
          <w:i/>
          <w:iCs/>
          <w:sz w:val="22"/>
          <w:szCs w:val="20"/>
          <w:lang w:eastAsia="en-US"/>
        </w:rPr>
        <w:t xml:space="preserve">Deadline! </w:t>
      </w:r>
      <w:r w:rsidRPr="005D2A48">
        <w:rPr>
          <w:rFonts w:ascii="Arial" w:eastAsia="Times New Roman" w:hAnsi="Arial" w:cs="Arial"/>
          <w:sz w:val="22"/>
          <w:szCs w:val="20"/>
          <w:lang w:eastAsia="en-US"/>
        </w:rPr>
        <w:t xml:space="preserve">Your </w:t>
      </w:r>
      <w:r w:rsidRPr="005D2A48">
        <w:rPr>
          <w:rFonts w:ascii="Arial" w:eastAsia="Times New Roman" w:hAnsi="Arial" w:cs="Arial"/>
          <w:i/>
          <w:iCs/>
          <w:sz w:val="22"/>
          <w:szCs w:val="20"/>
          <w:lang w:eastAsia="en-US"/>
        </w:rPr>
        <w:t>Response</w:t>
      </w:r>
      <w:r w:rsidRPr="005D2A48">
        <w:rPr>
          <w:rFonts w:ascii="Arial" w:eastAsia="Times New Roman" w:hAnsi="Arial" w:cs="Arial"/>
          <w:sz w:val="22"/>
          <w:szCs w:val="20"/>
          <w:lang w:eastAsia="en-US"/>
        </w:rPr>
        <w:t xml:space="preserve"> must be served on</w:t>
      </w:r>
      <w:r w:rsidR="00E21CB9">
        <w:rPr>
          <w:rFonts w:ascii="Arial" w:eastAsia="Times New Roman" w:hAnsi="Arial" w:cs="Arial"/>
          <w:sz w:val="22"/>
          <w:szCs w:val="20"/>
          <w:lang w:eastAsia="en-US"/>
        </w:rPr>
        <w:t xml:space="preserve"> </w:t>
      </w:r>
      <w:r w:rsidRPr="005D2A48">
        <w:rPr>
          <w:rFonts w:ascii="Arial" w:eastAsia="Times New Roman" w:hAnsi="Arial" w:cs="Arial"/>
          <w:sz w:val="22"/>
          <w:szCs w:val="20"/>
          <w:lang w:eastAsia="en-US"/>
        </w:rPr>
        <w:t xml:space="preserve">Petitioner within </w:t>
      </w:r>
      <w:r w:rsidRPr="005D2A48">
        <w:rPr>
          <w:rFonts w:ascii="Arial" w:eastAsia="Times New Roman" w:hAnsi="Arial" w:cs="Arial"/>
          <w:b/>
          <w:sz w:val="22"/>
          <w:szCs w:val="20"/>
          <w:lang w:eastAsia="en-US"/>
        </w:rPr>
        <w:t>20 days</w:t>
      </w:r>
      <w:r w:rsidRPr="005D2A48">
        <w:rPr>
          <w:rFonts w:ascii="Arial" w:eastAsia="Times New Roman" w:hAnsi="Arial" w:cs="Arial"/>
          <w:sz w:val="22"/>
          <w:szCs w:val="20"/>
          <w:lang w:eastAsia="en-US"/>
        </w:rPr>
        <w:t xml:space="preserve"> of the date you were served this </w:t>
      </w:r>
      <w:r w:rsidRPr="005D2A48">
        <w:rPr>
          <w:rFonts w:ascii="Arial" w:eastAsia="Times New Roman" w:hAnsi="Arial" w:cs="Arial"/>
          <w:i/>
          <w:iCs/>
          <w:sz w:val="22"/>
          <w:szCs w:val="20"/>
          <w:lang w:eastAsia="en-US"/>
        </w:rPr>
        <w:t>Summons</w:t>
      </w:r>
      <w:r w:rsidRPr="005D2A48">
        <w:rPr>
          <w:rFonts w:ascii="Arial" w:eastAsia="Times New Roman" w:hAnsi="Arial" w:cs="Arial"/>
          <w:sz w:val="22"/>
          <w:szCs w:val="20"/>
          <w:lang w:eastAsia="en-US"/>
        </w:rPr>
        <w:t xml:space="preserve"> (</w:t>
      </w:r>
      <w:r w:rsidR="00E21CB9">
        <w:rPr>
          <w:rFonts w:ascii="Arial" w:eastAsia="Times New Roman" w:hAnsi="Arial" w:cs="Arial"/>
          <w:sz w:val="22"/>
          <w:szCs w:val="20"/>
          <w:lang w:eastAsia="en-US"/>
        </w:rPr>
        <w:t xml:space="preserve">or </w:t>
      </w:r>
      <w:r w:rsidRPr="005D2A48">
        <w:rPr>
          <w:rFonts w:ascii="Arial" w:eastAsia="Times New Roman" w:hAnsi="Arial" w:cs="Arial"/>
          <w:sz w:val="22"/>
          <w:szCs w:val="20"/>
          <w:lang w:eastAsia="en-US"/>
        </w:rPr>
        <w:t xml:space="preserve">60 days if you were served outside of Washington State). If the case has been filed in court, you must also file your </w:t>
      </w:r>
      <w:r w:rsidRPr="005D2A48">
        <w:rPr>
          <w:rFonts w:ascii="Arial" w:eastAsia="Times New Roman" w:hAnsi="Arial" w:cs="Arial"/>
          <w:i/>
          <w:iCs/>
          <w:sz w:val="22"/>
          <w:szCs w:val="20"/>
          <w:lang w:eastAsia="en-US"/>
        </w:rPr>
        <w:t>Response</w:t>
      </w:r>
      <w:r w:rsidRPr="005D2A48">
        <w:rPr>
          <w:rFonts w:ascii="Arial" w:eastAsia="Times New Roman" w:hAnsi="Arial" w:cs="Arial"/>
          <w:sz w:val="22"/>
          <w:szCs w:val="20"/>
          <w:lang w:eastAsia="en-US"/>
        </w:rPr>
        <w:t xml:space="preserve"> by the same deadline. </w:t>
      </w:r>
    </w:p>
    <w:p w:rsidR="005D2A48" w:rsidRPr="005D2A48" w:rsidRDefault="005D2A48" w:rsidP="005D2A48">
      <w:pPr>
        <w:keepNext/>
        <w:tabs>
          <w:tab w:val="left" w:pos="540"/>
        </w:tabs>
        <w:suppressAutoHyphens/>
        <w:spacing w:before="120" w:after="0"/>
        <w:rPr>
          <w:rFonts w:ascii="Arial" w:hAnsi="Arial" w:cs="Arial"/>
          <w:sz w:val="22"/>
          <w:szCs w:val="22"/>
        </w:rPr>
      </w:pPr>
      <w:r w:rsidRPr="005D2A48">
        <w:rPr>
          <w:rFonts w:ascii="Arial" w:hAnsi="Arial" w:cs="Arial"/>
          <w:b/>
          <w:bCs/>
          <w:sz w:val="22"/>
          <w:szCs w:val="22"/>
        </w:rPr>
        <w:t xml:space="preserve">If you do not </w:t>
      </w:r>
      <w:r w:rsidRPr="005D2A48">
        <w:rPr>
          <w:rFonts w:ascii="Arial" w:hAnsi="Arial" w:cs="Arial"/>
          <w:sz w:val="22"/>
          <w:szCs w:val="22"/>
        </w:rPr>
        <w:t xml:space="preserve">file and serve your </w:t>
      </w:r>
      <w:r w:rsidRPr="005D2A48">
        <w:rPr>
          <w:rFonts w:ascii="Arial" w:hAnsi="Arial" w:cs="Arial"/>
          <w:i/>
          <w:sz w:val="22"/>
          <w:szCs w:val="22"/>
        </w:rPr>
        <w:t>Response</w:t>
      </w:r>
      <w:r w:rsidRPr="005D2A48">
        <w:rPr>
          <w:rFonts w:ascii="Arial" w:hAnsi="Arial" w:cs="Arial"/>
          <w:sz w:val="22"/>
          <w:szCs w:val="22"/>
        </w:rPr>
        <w:t xml:space="preserve"> or a </w:t>
      </w:r>
      <w:r w:rsidRPr="005D2A48">
        <w:rPr>
          <w:rFonts w:ascii="Arial" w:hAnsi="Arial" w:cs="Arial"/>
          <w:i/>
          <w:sz w:val="22"/>
          <w:szCs w:val="22"/>
        </w:rPr>
        <w:t>Notice of Appearance</w:t>
      </w:r>
      <w:r w:rsidRPr="005D2A48">
        <w:rPr>
          <w:rFonts w:ascii="Arial" w:hAnsi="Arial" w:cs="Arial"/>
          <w:sz w:val="22"/>
          <w:szCs w:val="22"/>
        </w:rPr>
        <w:t xml:space="preserve"> by the deadline:</w:t>
      </w:r>
    </w:p>
    <w:p w:rsidR="005D2A48" w:rsidRPr="005D2A48" w:rsidRDefault="005D2A48" w:rsidP="005D2A48">
      <w:pPr>
        <w:numPr>
          <w:ilvl w:val="0"/>
          <w:numId w:val="3"/>
        </w:numPr>
        <w:overflowPunct w:val="0"/>
        <w:autoSpaceDE w:val="0"/>
        <w:autoSpaceDN w:val="0"/>
        <w:adjustRightInd w:val="0"/>
        <w:spacing w:before="40" w:after="0"/>
        <w:ind w:left="908" w:hanging="274"/>
        <w:textAlignment w:val="baseline"/>
        <w:rPr>
          <w:rFonts w:ascii="Arial" w:eastAsia="Times New Roman" w:hAnsi="Arial" w:cs="Arial"/>
          <w:sz w:val="22"/>
          <w:szCs w:val="22"/>
          <w:lang w:eastAsia="en-US"/>
        </w:rPr>
      </w:pPr>
      <w:r w:rsidRPr="005D2A48">
        <w:rPr>
          <w:rFonts w:ascii="Arial" w:eastAsia="Times New Roman" w:hAnsi="Arial" w:cs="Arial"/>
          <w:sz w:val="22"/>
          <w:szCs w:val="22"/>
          <w:lang w:eastAsia="en-US"/>
        </w:rPr>
        <w:t>No one has to notify you about other hearings in this case, and</w:t>
      </w:r>
    </w:p>
    <w:p w:rsidR="005D2A48" w:rsidRPr="005D2A48" w:rsidRDefault="005D2A48" w:rsidP="005D2A48">
      <w:pPr>
        <w:numPr>
          <w:ilvl w:val="0"/>
          <w:numId w:val="3"/>
        </w:numPr>
        <w:overflowPunct w:val="0"/>
        <w:autoSpaceDE w:val="0"/>
        <w:autoSpaceDN w:val="0"/>
        <w:adjustRightInd w:val="0"/>
        <w:spacing w:before="40" w:after="0"/>
        <w:ind w:left="908" w:hanging="274"/>
        <w:textAlignment w:val="baseline"/>
        <w:rPr>
          <w:rFonts w:ascii="Arial" w:eastAsia="Times New Roman" w:hAnsi="Arial" w:cs="Arial"/>
          <w:sz w:val="22"/>
          <w:szCs w:val="22"/>
          <w:lang w:eastAsia="en-US"/>
        </w:rPr>
      </w:pPr>
      <w:r w:rsidRPr="005D2A48">
        <w:rPr>
          <w:rFonts w:ascii="Arial" w:eastAsia="Times New Roman" w:hAnsi="Arial" w:cs="Arial"/>
          <w:sz w:val="22"/>
          <w:szCs w:val="22"/>
          <w:lang w:eastAsia="en-US"/>
        </w:rPr>
        <w:t xml:space="preserve">The court may approve the Petitioner’s requests without hearing your side. (This is called a </w:t>
      </w:r>
      <w:r w:rsidRPr="005D2A48">
        <w:rPr>
          <w:rFonts w:ascii="Arial" w:eastAsia="Times New Roman" w:hAnsi="Arial" w:cs="Arial"/>
          <w:i/>
          <w:sz w:val="22"/>
          <w:szCs w:val="22"/>
          <w:lang w:eastAsia="en-US"/>
        </w:rPr>
        <w:t>default judgment.</w:t>
      </w:r>
      <w:r w:rsidRPr="005D2A48">
        <w:rPr>
          <w:rFonts w:ascii="Arial" w:eastAsia="Times New Roman" w:hAnsi="Arial" w:cs="Arial"/>
          <w:iCs/>
          <w:sz w:val="22"/>
          <w:szCs w:val="22"/>
          <w:lang w:eastAsia="en-US"/>
        </w:rPr>
        <w:t>)</w:t>
      </w:r>
    </w:p>
    <w:p w:rsidR="005D2A48" w:rsidRPr="003A69E8" w:rsidRDefault="005D2A48" w:rsidP="005D2A48">
      <w:pPr>
        <w:pStyle w:val="WAItem"/>
        <w:spacing w:before="120"/>
        <w:ind w:left="0" w:firstLine="0"/>
        <w:rPr>
          <w:rFonts w:ascii="Arial" w:hAnsi="Arial"/>
        </w:rPr>
      </w:pPr>
      <w:r w:rsidRPr="003854DA">
        <w:rPr>
          <w:rFonts w:ascii="Arial" w:hAnsi="Arial"/>
          <w:sz w:val="22"/>
          <w:szCs w:val="22"/>
        </w:rPr>
        <w:t>Lawyer not required</w:t>
      </w:r>
      <w:r>
        <w:rPr>
          <w:rFonts w:ascii="Arial" w:hAnsi="Arial"/>
          <w:sz w:val="22"/>
          <w:szCs w:val="22"/>
        </w:rPr>
        <w:t>.</w:t>
      </w:r>
      <w:r w:rsidRPr="003854DA">
        <w:rPr>
          <w:rFonts w:ascii="Arial" w:hAnsi="Arial"/>
          <w:sz w:val="22"/>
          <w:szCs w:val="22"/>
        </w:rPr>
        <w:t xml:space="preserve"> </w:t>
      </w:r>
      <w:r w:rsidRPr="003854DA">
        <w:rPr>
          <w:rFonts w:ascii="Arial" w:hAnsi="Arial"/>
          <w:b w:val="0"/>
          <w:sz w:val="22"/>
          <w:szCs w:val="22"/>
        </w:rPr>
        <w:t>I</w:t>
      </w:r>
      <w:r w:rsidRPr="003A69E8">
        <w:rPr>
          <w:rFonts w:ascii="Arial" w:hAnsi="Arial"/>
          <w:b w:val="0"/>
          <w:sz w:val="22"/>
          <w:szCs w:val="22"/>
        </w:rPr>
        <w:t>t</w:t>
      </w:r>
      <w:r>
        <w:rPr>
          <w:rFonts w:ascii="Arial" w:hAnsi="Arial"/>
          <w:b w:val="0"/>
          <w:sz w:val="22"/>
          <w:szCs w:val="22"/>
        </w:rPr>
        <w:t xml:space="preserve"> i</w:t>
      </w:r>
      <w:r w:rsidRPr="003A69E8">
        <w:rPr>
          <w:rFonts w:ascii="Arial" w:hAnsi="Arial"/>
          <w:b w:val="0"/>
          <w:sz w:val="22"/>
          <w:szCs w:val="22"/>
        </w:rPr>
        <w:t xml:space="preserve">s a good idea to talk to a lawyer, but you may file and serve your </w:t>
      </w:r>
      <w:r w:rsidRPr="003A69E8">
        <w:rPr>
          <w:rFonts w:ascii="Arial" w:hAnsi="Arial"/>
          <w:b w:val="0"/>
          <w:i/>
          <w:sz w:val="22"/>
          <w:szCs w:val="22"/>
        </w:rPr>
        <w:t>Response</w:t>
      </w:r>
      <w:r w:rsidRPr="003A69E8">
        <w:rPr>
          <w:rFonts w:ascii="Arial" w:hAnsi="Arial"/>
          <w:b w:val="0"/>
          <w:sz w:val="22"/>
          <w:szCs w:val="22"/>
        </w:rPr>
        <w:t xml:space="preserve"> without one.</w:t>
      </w:r>
    </w:p>
    <w:p w:rsidR="005D2A48" w:rsidRPr="00F94545" w:rsidRDefault="005D2A48" w:rsidP="005D2A48">
      <w:pPr>
        <w:tabs>
          <w:tab w:val="left" w:pos="3690"/>
          <w:tab w:val="left" w:pos="4500"/>
          <w:tab w:val="left" w:pos="6300"/>
        </w:tabs>
        <w:spacing w:before="120"/>
        <w:rPr>
          <w:rFonts w:ascii="Arial" w:hAnsi="Arial" w:cs="Arial"/>
          <w:b/>
          <w:bCs/>
          <w:i/>
        </w:rPr>
      </w:pPr>
      <w:r w:rsidRPr="00F94545">
        <w:rPr>
          <w:rFonts w:ascii="Arial" w:hAnsi="Arial"/>
          <w:b/>
          <w:bCs/>
        </w:rPr>
        <w:t>Follow these steps:</w:t>
      </w:r>
    </w:p>
    <w:p w:rsidR="005D2A48" w:rsidRDefault="005D2A48" w:rsidP="005D2A48">
      <w:pPr>
        <w:pStyle w:val="WAItem"/>
        <w:tabs>
          <w:tab w:val="clear" w:pos="540"/>
        </w:tabs>
        <w:spacing w:before="120"/>
        <w:ind w:left="720" w:hanging="720"/>
        <w:rPr>
          <w:rFonts w:ascii="Arial" w:hAnsi="Arial"/>
          <w:b w:val="0"/>
          <w:sz w:val="22"/>
          <w:szCs w:val="22"/>
        </w:rPr>
      </w:pPr>
      <w:r w:rsidRPr="008A150F">
        <w:rPr>
          <w:rFonts w:ascii="Arial" w:hAnsi="Arial"/>
          <w:sz w:val="22"/>
          <w:szCs w:val="24"/>
        </w:rPr>
        <w:t>1.</w:t>
      </w:r>
      <w:r w:rsidRPr="00400038">
        <w:rPr>
          <w:rFonts w:ascii="Arial" w:hAnsi="Arial"/>
          <w:sz w:val="22"/>
          <w:szCs w:val="24"/>
        </w:rPr>
        <w:tab/>
        <w:t>Read</w:t>
      </w:r>
      <w:r w:rsidRPr="008A150F">
        <w:rPr>
          <w:rFonts w:ascii="Arial" w:hAnsi="Arial"/>
          <w:sz w:val="22"/>
          <w:szCs w:val="22"/>
        </w:rPr>
        <w:t xml:space="preserve"> </w:t>
      </w:r>
      <w:r w:rsidRPr="008A150F">
        <w:rPr>
          <w:rFonts w:ascii="Arial" w:hAnsi="Arial"/>
          <w:b w:val="0"/>
          <w:sz w:val="22"/>
          <w:szCs w:val="22"/>
        </w:rPr>
        <w:t xml:space="preserve">the </w:t>
      </w:r>
      <w:r w:rsidRPr="00326232">
        <w:rPr>
          <w:rFonts w:ascii="Arial" w:hAnsi="Arial"/>
          <w:b w:val="0"/>
          <w:i/>
          <w:sz w:val="22"/>
          <w:szCs w:val="22"/>
        </w:rPr>
        <w:t>Petition</w:t>
      </w:r>
      <w:r w:rsidRPr="00326232">
        <w:rPr>
          <w:rFonts w:ascii="Arial" w:hAnsi="Arial"/>
          <w:b w:val="0"/>
          <w:sz w:val="22"/>
          <w:szCs w:val="22"/>
        </w:rPr>
        <w:t xml:space="preserve"> and any other documents you receive with this </w:t>
      </w:r>
      <w:r w:rsidRPr="00326232">
        <w:rPr>
          <w:rFonts w:ascii="Arial" w:hAnsi="Arial"/>
          <w:b w:val="0"/>
          <w:i/>
          <w:sz w:val="22"/>
          <w:szCs w:val="22"/>
        </w:rPr>
        <w:t>Summons</w:t>
      </w:r>
      <w:r w:rsidRPr="00326232">
        <w:rPr>
          <w:rFonts w:ascii="Arial" w:hAnsi="Arial"/>
          <w:b w:val="0"/>
          <w:sz w:val="22"/>
          <w:szCs w:val="22"/>
        </w:rPr>
        <w:t>. These documents explain what</w:t>
      </w:r>
      <w:r w:rsidR="00E21CB9">
        <w:rPr>
          <w:rFonts w:ascii="Arial" w:hAnsi="Arial"/>
          <w:b w:val="0"/>
          <w:sz w:val="22"/>
          <w:szCs w:val="22"/>
        </w:rPr>
        <w:t xml:space="preserve"> </w:t>
      </w:r>
      <w:r w:rsidRPr="00326232">
        <w:rPr>
          <w:rFonts w:ascii="Arial" w:hAnsi="Arial"/>
          <w:b w:val="0"/>
          <w:sz w:val="22"/>
          <w:szCs w:val="22"/>
        </w:rPr>
        <w:t>Petitioner is asking for.</w:t>
      </w:r>
    </w:p>
    <w:p w:rsidR="005D2A48" w:rsidRPr="005D2A48" w:rsidRDefault="005D2A48" w:rsidP="005D2A48">
      <w:pPr>
        <w:tabs>
          <w:tab w:val="left" w:pos="720"/>
          <w:tab w:val="left" w:pos="1440"/>
          <w:tab w:val="left" w:pos="2160"/>
          <w:tab w:val="left" w:pos="2880"/>
          <w:tab w:val="left" w:pos="4176"/>
          <w:tab w:val="left" w:pos="5904"/>
          <w:tab w:val="left" w:pos="6624"/>
          <w:tab w:val="left" w:pos="7056"/>
          <w:tab w:val="left" w:pos="10080"/>
        </w:tabs>
        <w:spacing w:before="120" w:after="0"/>
        <w:ind w:left="720" w:hanging="720"/>
        <w:rPr>
          <w:rFonts w:ascii="Arial" w:hAnsi="Arial" w:cs="Arial"/>
          <w:sz w:val="22"/>
        </w:rPr>
      </w:pPr>
      <w:r w:rsidRPr="005D2A48">
        <w:rPr>
          <w:rFonts w:ascii="Arial" w:hAnsi="Arial"/>
          <w:b/>
          <w:sz w:val="22"/>
        </w:rPr>
        <w:t>2.</w:t>
      </w:r>
      <w:r w:rsidRPr="00400038">
        <w:rPr>
          <w:rFonts w:ascii="Arial" w:hAnsi="Arial"/>
          <w:sz w:val="22"/>
        </w:rPr>
        <w:tab/>
      </w:r>
      <w:r w:rsidRPr="005D2A48">
        <w:rPr>
          <w:rFonts w:ascii="Arial" w:hAnsi="Arial" w:cs="Arial"/>
          <w:b/>
          <w:sz w:val="22"/>
        </w:rPr>
        <w:t xml:space="preserve">Fill </w:t>
      </w:r>
      <w:r w:rsidR="00E21CB9">
        <w:rPr>
          <w:rFonts w:ascii="Arial" w:hAnsi="Arial" w:cs="Arial"/>
          <w:b/>
          <w:sz w:val="22"/>
        </w:rPr>
        <w:t>o</w:t>
      </w:r>
      <w:r w:rsidRPr="005D2A48">
        <w:rPr>
          <w:rFonts w:ascii="Arial" w:hAnsi="Arial" w:cs="Arial"/>
          <w:b/>
          <w:sz w:val="22"/>
        </w:rPr>
        <w:t>ut</w:t>
      </w:r>
      <w:r>
        <w:rPr>
          <w:rFonts w:ascii="Arial" w:hAnsi="Arial" w:cs="Arial"/>
          <w:sz w:val="22"/>
        </w:rPr>
        <w:t xml:space="preserve"> the </w:t>
      </w:r>
      <w:r w:rsidR="00E21CB9" w:rsidRPr="006F6AC1">
        <w:rPr>
          <w:rFonts w:ascii="Arial" w:hAnsi="Arial" w:cs="Arial"/>
          <w:i/>
          <w:sz w:val="22"/>
        </w:rPr>
        <w:t>R</w:t>
      </w:r>
      <w:r w:rsidRPr="006F6AC1">
        <w:rPr>
          <w:rFonts w:ascii="Arial" w:hAnsi="Arial" w:cs="Arial"/>
          <w:i/>
          <w:sz w:val="22"/>
        </w:rPr>
        <w:t>esponse</w:t>
      </w:r>
      <w:r>
        <w:rPr>
          <w:rFonts w:ascii="Arial" w:hAnsi="Arial" w:cs="Arial"/>
          <w:sz w:val="22"/>
        </w:rPr>
        <w:t xml:space="preserve">. It must be </w:t>
      </w:r>
      <w:r w:rsidR="00E21CB9">
        <w:rPr>
          <w:rFonts w:ascii="Arial" w:hAnsi="Arial" w:cs="Arial"/>
          <w:sz w:val="22"/>
        </w:rPr>
        <w:t xml:space="preserve">completed </w:t>
      </w:r>
      <w:r>
        <w:rPr>
          <w:rFonts w:ascii="Arial" w:hAnsi="Arial" w:cs="Arial"/>
          <w:sz w:val="22"/>
        </w:rPr>
        <w:t>on this form</w:t>
      </w:r>
      <w:r w:rsidR="00E21CB9">
        <w:rPr>
          <w:rFonts w:ascii="Arial" w:hAnsi="Arial" w:cs="Arial"/>
          <w:sz w:val="22"/>
        </w:rPr>
        <w:t>:</w:t>
      </w:r>
      <w:r>
        <w:rPr>
          <w:rFonts w:ascii="Arial" w:hAnsi="Arial" w:cs="Arial"/>
          <w:sz w:val="22"/>
        </w:rPr>
        <w:t xml:space="preserve"> </w:t>
      </w:r>
      <w:r>
        <w:rPr>
          <w:rFonts w:ascii="Arial" w:hAnsi="Arial" w:cs="Arial"/>
          <w:i/>
          <w:sz w:val="22"/>
          <w:szCs w:val="22"/>
        </w:rPr>
        <w:t xml:space="preserve">Response to Petition to Decide Parentage </w:t>
      </w:r>
      <w:r>
        <w:rPr>
          <w:rFonts w:ascii="Arial" w:hAnsi="Arial" w:cs="Arial"/>
          <w:iCs/>
          <w:sz w:val="22"/>
          <w:szCs w:val="22"/>
        </w:rPr>
        <w:t>(FL Parentage 302)</w:t>
      </w:r>
      <w:r>
        <w:rPr>
          <w:rFonts w:ascii="Arial" w:hAnsi="Arial" w:cs="Arial"/>
          <w:sz w:val="22"/>
          <w:szCs w:val="22"/>
        </w:rPr>
        <w:t>.</w:t>
      </w:r>
    </w:p>
    <w:p w:rsidR="005D2A48" w:rsidRPr="005D2A48" w:rsidRDefault="005D2A48" w:rsidP="006F6AC1">
      <w:pPr>
        <w:overflowPunct w:val="0"/>
        <w:autoSpaceDE w:val="0"/>
        <w:autoSpaceDN w:val="0"/>
        <w:adjustRightInd w:val="0"/>
        <w:spacing w:before="120" w:after="120"/>
        <w:ind w:left="720"/>
        <w:jc w:val="both"/>
        <w:textAlignment w:val="baseline"/>
        <w:rPr>
          <w:rFonts w:ascii="Arial" w:eastAsia="Times New Roman" w:hAnsi="Arial" w:cs="Arial"/>
          <w:sz w:val="22"/>
          <w:szCs w:val="22"/>
          <w:lang w:eastAsia="en-US"/>
        </w:rPr>
      </w:pPr>
      <w:r w:rsidRPr="005D2A48">
        <w:rPr>
          <w:rFonts w:ascii="Arial" w:eastAsia="Times New Roman" w:hAnsi="Arial" w:cs="Arial"/>
          <w:sz w:val="22"/>
          <w:szCs w:val="22"/>
          <w:lang w:eastAsia="en-US"/>
        </w:rPr>
        <w:t xml:space="preserve">You can get the </w:t>
      </w:r>
      <w:r w:rsidRPr="005D2A48">
        <w:rPr>
          <w:rFonts w:ascii="Arial" w:eastAsia="Times New Roman" w:hAnsi="Arial" w:cs="Arial"/>
          <w:i/>
          <w:sz w:val="22"/>
          <w:szCs w:val="22"/>
          <w:lang w:eastAsia="en-US"/>
        </w:rPr>
        <w:t>Response</w:t>
      </w:r>
      <w:r w:rsidRPr="005D2A48">
        <w:rPr>
          <w:rFonts w:ascii="Arial" w:eastAsia="Times New Roman" w:hAnsi="Arial" w:cs="Arial"/>
          <w:sz w:val="22"/>
          <w:szCs w:val="22"/>
          <w:lang w:eastAsia="en-US"/>
        </w:rPr>
        <w:t xml:space="preserve"> and other forms at:</w:t>
      </w:r>
    </w:p>
    <w:p w:rsidR="005D2A48" w:rsidRPr="005D2A48" w:rsidRDefault="005D2A48" w:rsidP="005D2A48">
      <w:pPr>
        <w:numPr>
          <w:ilvl w:val="0"/>
          <w:numId w:val="1"/>
        </w:numPr>
        <w:tabs>
          <w:tab w:val="left" w:pos="1260"/>
        </w:tabs>
        <w:overflowPunct w:val="0"/>
        <w:autoSpaceDE w:val="0"/>
        <w:autoSpaceDN w:val="0"/>
        <w:adjustRightInd w:val="0"/>
        <w:spacing w:after="0"/>
        <w:ind w:left="1268" w:hanging="274"/>
        <w:textAlignment w:val="baseline"/>
        <w:rPr>
          <w:rFonts w:ascii="Arial" w:eastAsia="Times New Roman" w:hAnsi="Arial" w:cs="Arial"/>
          <w:i/>
          <w:sz w:val="22"/>
          <w:szCs w:val="22"/>
          <w:lang w:eastAsia="en-US"/>
        </w:rPr>
      </w:pPr>
      <w:r w:rsidRPr="005D2A48">
        <w:rPr>
          <w:rFonts w:ascii="Arial" w:eastAsia="Times New Roman" w:hAnsi="Arial" w:cs="Arial"/>
          <w:sz w:val="22"/>
          <w:szCs w:val="22"/>
          <w:lang w:eastAsia="en-US"/>
        </w:rPr>
        <w:t xml:space="preserve">The Washington State Courts’ website: </w:t>
      </w:r>
      <w:r w:rsidRPr="005D2A48">
        <w:rPr>
          <w:rFonts w:ascii="Arial" w:eastAsia="Times New Roman" w:hAnsi="Arial" w:cs="Arial"/>
          <w:i/>
          <w:sz w:val="22"/>
          <w:szCs w:val="22"/>
          <w:lang w:eastAsia="en-US"/>
        </w:rPr>
        <w:t>www.courts.wa.gov/forms</w:t>
      </w:r>
    </w:p>
    <w:p w:rsidR="005D2A48" w:rsidRPr="005D2A48" w:rsidRDefault="005D2A48" w:rsidP="005D2A48">
      <w:pPr>
        <w:numPr>
          <w:ilvl w:val="0"/>
          <w:numId w:val="1"/>
        </w:numPr>
        <w:tabs>
          <w:tab w:val="left" w:pos="1260"/>
        </w:tabs>
        <w:overflowPunct w:val="0"/>
        <w:autoSpaceDE w:val="0"/>
        <w:autoSpaceDN w:val="0"/>
        <w:adjustRightInd w:val="0"/>
        <w:spacing w:after="0"/>
        <w:ind w:left="1268" w:hanging="274"/>
        <w:textAlignment w:val="baseline"/>
        <w:rPr>
          <w:rFonts w:ascii="Arial" w:eastAsia="Times New Roman" w:hAnsi="Arial" w:cs="Arial"/>
          <w:b/>
          <w:sz w:val="22"/>
          <w:szCs w:val="22"/>
          <w:lang w:eastAsia="en-US"/>
        </w:rPr>
      </w:pPr>
      <w:r w:rsidRPr="005D2A48">
        <w:rPr>
          <w:rFonts w:ascii="Arial" w:eastAsia="Times New Roman" w:hAnsi="Arial" w:cs="Arial"/>
          <w:sz w:val="22"/>
          <w:szCs w:val="22"/>
          <w:lang w:eastAsia="en-US"/>
        </w:rPr>
        <w:t xml:space="preserve">Washington </w:t>
      </w:r>
      <w:proofErr w:type="spellStart"/>
      <w:r w:rsidRPr="005D2A48">
        <w:rPr>
          <w:rFonts w:ascii="Arial" w:eastAsia="Times New Roman" w:hAnsi="Arial" w:cs="Arial"/>
          <w:sz w:val="22"/>
          <w:szCs w:val="22"/>
          <w:lang w:eastAsia="en-US"/>
        </w:rPr>
        <w:t>LawHelp</w:t>
      </w:r>
      <w:proofErr w:type="spellEnd"/>
      <w:r w:rsidRPr="005D2A48">
        <w:rPr>
          <w:rFonts w:ascii="Arial" w:eastAsia="Times New Roman" w:hAnsi="Arial" w:cs="Arial"/>
          <w:sz w:val="22"/>
          <w:szCs w:val="22"/>
          <w:lang w:eastAsia="en-US"/>
        </w:rPr>
        <w:t xml:space="preserve">: </w:t>
      </w:r>
      <w:r w:rsidRPr="005D2A48">
        <w:rPr>
          <w:rFonts w:ascii="Arial" w:eastAsia="Times New Roman" w:hAnsi="Arial" w:cs="Arial"/>
          <w:i/>
          <w:sz w:val="22"/>
          <w:szCs w:val="22"/>
          <w:lang w:eastAsia="en-US"/>
        </w:rPr>
        <w:t>www.washingtonlawhelp.org</w:t>
      </w:r>
      <w:r w:rsidRPr="005D2A48">
        <w:rPr>
          <w:rFonts w:ascii="Arial" w:eastAsia="Times New Roman" w:hAnsi="Arial" w:cs="Arial"/>
          <w:sz w:val="22"/>
          <w:szCs w:val="22"/>
          <w:lang w:eastAsia="en-US"/>
        </w:rPr>
        <w:t>, or</w:t>
      </w:r>
    </w:p>
    <w:p w:rsidR="005D2A48" w:rsidRPr="005D2A48" w:rsidRDefault="005D2A48" w:rsidP="005D2A48">
      <w:pPr>
        <w:numPr>
          <w:ilvl w:val="0"/>
          <w:numId w:val="1"/>
        </w:numPr>
        <w:tabs>
          <w:tab w:val="left" w:pos="1260"/>
        </w:tabs>
        <w:overflowPunct w:val="0"/>
        <w:autoSpaceDE w:val="0"/>
        <w:autoSpaceDN w:val="0"/>
        <w:adjustRightInd w:val="0"/>
        <w:spacing w:after="0"/>
        <w:ind w:left="1268" w:hanging="274"/>
        <w:textAlignment w:val="baseline"/>
        <w:rPr>
          <w:rFonts w:ascii="Arial" w:eastAsia="Times New Roman" w:hAnsi="Arial" w:cs="Arial"/>
          <w:b/>
          <w:sz w:val="22"/>
          <w:szCs w:val="22"/>
          <w:lang w:eastAsia="en-US"/>
        </w:rPr>
      </w:pPr>
      <w:r w:rsidRPr="005D2A48">
        <w:rPr>
          <w:rFonts w:ascii="Arial" w:eastAsia="Times New Roman" w:hAnsi="Arial" w:cs="Arial"/>
          <w:sz w:val="22"/>
          <w:szCs w:val="22"/>
          <w:lang w:eastAsia="en-US"/>
        </w:rPr>
        <w:t xml:space="preserve">The </w:t>
      </w:r>
      <w:r w:rsidRPr="005D2A48">
        <w:rPr>
          <w:rFonts w:ascii="Arial" w:eastAsia="Times New Roman" w:hAnsi="Arial" w:cs="Arial"/>
          <w:sz w:val="22"/>
          <w:szCs w:val="21"/>
          <w:lang w:eastAsia="en-US"/>
        </w:rPr>
        <w:t>Superior Court Clerk’s office or county law library (for a fee)</w:t>
      </w:r>
      <w:r w:rsidRPr="005D2A48">
        <w:rPr>
          <w:rFonts w:ascii="Arial" w:eastAsia="Times New Roman" w:hAnsi="Arial" w:cs="Arial"/>
          <w:sz w:val="22"/>
          <w:szCs w:val="22"/>
          <w:lang w:eastAsia="en-US"/>
        </w:rPr>
        <w:t>.</w:t>
      </w:r>
    </w:p>
    <w:p w:rsidR="005D2A48" w:rsidRPr="005D2A48" w:rsidRDefault="005D2A48" w:rsidP="005D2A48">
      <w:pPr>
        <w:overflowPunct w:val="0"/>
        <w:autoSpaceDE w:val="0"/>
        <w:autoSpaceDN w:val="0"/>
        <w:adjustRightInd w:val="0"/>
        <w:spacing w:before="120" w:after="120"/>
        <w:ind w:left="720" w:hanging="720"/>
        <w:textAlignment w:val="baseline"/>
        <w:outlineLvl w:val="1"/>
        <w:rPr>
          <w:rFonts w:ascii="Arial" w:eastAsia="Times New Roman" w:hAnsi="Arial" w:cs="Arial"/>
          <w:sz w:val="22"/>
          <w:szCs w:val="20"/>
          <w:lang w:eastAsia="en-US"/>
        </w:rPr>
      </w:pPr>
      <w:r w:rsidRPr="005D2A48">
        <w:rPr>
          <w:rFonts w:ascii="Arial" w:eastAsia="Times New Roman" w:hAnsi="Arial" w:cs="Arial"/>
          <w:b/>
          <w:sz w:val="22"/>
          <w:lang w:eastAsia="en-US"/>
        </w:rPr>
        <w:t>3.</w:t>
      </w:r>
      <w:r w:rsidRPr="005D2A48">
        <w:rPr>
          <w:rFonts w:ascii="Arial" w:eastAsia="Times New Roman" w:hAnsi="Arial" w:cs="Arial"/>
          <w:sz w:val="22"/>
          <w:szCs w:val="20"/>
          <w:lang w:eastAsia="en-US"/>
        </w:rPr>
        <w:tab/>
      </w:r>
      <w:r w:rsidRPr="005D2A48">
        <w:rPr>
          <w:rFonts w:ascii="Arial" w:eastAsia="Times New Roman" w:hAnsi="Arial" w:cs="Arial"/>
          <w:b/>
          <w:sz w:val="22"/>
          <w:lang w:eastAsia="en-US"/>
        </w:rPr>
        <w:t>Serve</w:t>
      </w:r>
      <w:r w:rsidRPr="005D2A48">
        <w:rPr>
          <w:rFonts w:ascii="Arial" w:eastAsia="Times New Roman" w:hAnsi="Arial" w:cs="Arial"/>
          <w:sz w:val="22"/>
          <w:szCs w:val="20"/>
          <w:lang w:eastAsia="en-US"/>
        </w:rPr>
        <w:t xml:space="preserve"> (give) a copy of your </w:t>
      </w:r>
      <w:r w:rsidRPr="005D2A48">
        <w:rPr>
          <w:rFonts w:ascii="Arial" w:eastAsia="Times New Roman" w:hAnsi="Arial" w:cs="Arial"/>
          <w:i/>
          <w:iCs/>
          <w:sz w:val="22"/>
          <w:szCs w:val="20"/>
          <w:lang w:eastAsia="en-US"/>
        </w:rPr>
        <w:t>Response</w:t>
      </w:r>
      <w:r w:rsidRPr="005D2A48">
        <w:rPr>
          <w:rFonts w:ascii="Arial" w:eastAsia="Times New Roman" w:hAnsi="Arial" w:cs="Arial"/>
          <w:sz w:val="22"/>
          <w:szCs w:val="20"/>
          <w:lang w:eastAsia="en-US"/>
        </w:rPr>
        <w:t xml:space="preserve"> to Petitioner at the address </w:t>
      </w:r>
      <w:r w:rsidR="001B4EAB">
        <w:rPr>
          <w:rFonts w:ascii="Arial" w:eastAsia="Times New Roman" w:hAnsi="Arial" w:cs="Arial"/>
          <w:sz w:val="22"/>
          <w:szCs w:val="20"/>
          <w:lang w:eastAsia="en-US"/>
        </w:rPr>
        <w:t xml:space="preserve">listed in </w:t>
      </w:r>
      <w:r w:rsidR="00E21CB9">
        <w:rPr>
          <w:rFonts w:ascii="Arial" w:eastAsia="Times New Roman" w:hAnsi="Arial" w:cs="Arial"/>
          <w:sz w:val="22"/>
          <w:szCs w:val="20"/>
          <w:lang w:eastAsia="en-US"/>
        </w:rPr>
        <w:t xml:space="preserve">the </w:t>
      </w:r>
      <w:r w:rsidR="001B4EAB" w:rsidRPr="006F6AC1">
        <w:rPr>
          <w:rFonts w:ascii="Arial" w:eastAsia="Times New Roman" w:hAnsi="Arial" w:cs="Arial"/>
          <w:i/>
          <w:sz w:val="22"/>
          <w:szCs w:val="20"/>
          <w:lang w:eastAsia="en-US"/>
        </w:rPr>
        <w:t>Petitioner’s Address for Service</w:t>
      </w:r>
      <w:r w:rsidR="001B4EAB">
        <w:rPr>
          <w:rFonts w:ascii="Arial" w:eastAsia="Times New Roman" w:hAnsi="Arial" w:cs="Arial"/>
          <w:sz w:val="22"/>
          <w:szCs w:val="20"/>
          <w:lang w:eastAsia="en-US"/>
        </w:rPr>
        <w:t xml:space="preserve"> above.</w:t>
      </w:r>
      <w:r w:rsidRPr="005D2A48">
        <w:rPr>
          <w:rFonts w:ascii="Arial" w:eastAsia="Times New Roman" w:hAnsi="Arial" w:cs="Arial"/>
          <w:sz w:val="22"/>
          <w:szCs w:val="20"/>
          <w:lang w:eastAsia="en-US"/>
        </w:rPr>
        <w:t xml:space="preserve"> </w:t>
      </w:r>
    </w:p>
    <w:p w:rsidR="005D2A48" w:rsidRPr="005D2A48" w:rsidRDefault="005D2A48" w:rsidP="001B4EAB">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120" w:after="120"/>
        <w:ind w:left="720" w:right="-187" w:hanging="720"/>
        <w:textAlignment w:val="baseline"/>
        <w:rPr>
          <w:rFonts w:ascii="Arial" w:eastAsia="Times New Roman" w:hAnsi="Arial" w:cs="Arial"/>
          <w:sz w:val="22"/>
          <w:szCs w:val="20"/>
          <w:lang w:eastAsia="en-US"/>
        </w:rPr>
      </w:pPr>
      <w:r w:rsidRPr="005D2A48">
        <w:rPr>
          <w:rFonts w:ascii="Arial" w:eastAsia="Times New Roman" w:hAnsi="Arial" w:cs="Arial"/>
          <w:b/>
          <w:bCs/>
          <w:sz w:val="22"/>
          <w:szCs w:val="22"/>
          <w:lang w:eastAsia="en-US"/>
        </w:rPr>
        <w:t>4.</w:t>
      </w:r>
      <w:r w:rsidRPr="005D2A48">
        <w:rPr>
          <w:rFonts w:ascii="Arial" w:eastAsia="Times New Roman" w:hAnsi="Arial" w:cs="Arial"/>
          <w:sz w:val="22"/>
          <w:szCs w:val="22"/>
          <w:lang w:eastAsia="en-US"/>
        </w:rPr>
        <w:tab/>
      </w:r>
      <w:r w:rsidRPr="005D2A48">
        <w:rPr>
          <w:rFonts w:ascii="Arial" w:eastAsia="Times New Roman" w:hAnsi="Arial" w:cs="Arial"/>
          <w:b/>
          <w:bCs/>
          <w:iCs/>
          <w:sz w:val="22"/>
          <w:szCs w:val="22"/>
          <w:lang w:eastAsia="en-US"/>
        </w:rPr>
        <w:t>File</w:t>
      </w:r>
      <w:r w:rsidRPr="005D2A48">
        <w:rPr>
          <w:rFonts w:ascii="Arial" w:eastAsia="Times New Roman" w:hAnsi="Arial" w:cs="Arial"/>
          <w:b/>
          <w:iCs/>
          <w:sz w:val="22"/>
          <w:szCs w:val="20"/>
          <w:lang w:eastAsia="en-US"/>
        </w:rPr>
        <w:t xml:space="preserve"> </w:t>
      </w:r>
      <w:r w:rsidRPr="005D2A48">
        <w:rPr>
          <w:rFonts w:ascii="Arial" w:eastAsia="Times New Roman" w:hAnsi="Arial" w:cs="Arial"/>
          <w:bCs/>
          <w:iCs/>
          <w:sz w:val="22"/>
          <w:szCs w:val="20"/>
          <w:lang w:eastAsia="en-US"/>
        </w:rPr>
        <w:t xml:space="preserve">your original </w:t>
      </w:r>
      <w:r w:rsidRPr="005D2A48">
        <w:rPr>
          <w:rFonts w:ascii="Arial" w:eastAsia="Times New Roman" w:hAnsi="Arial" w:cs="Arial"/>
          <w:bCs/>
          <w:i/>
          <w:sz w:val="22"/>
          <w:szCs w:val="20"/>
          <w:lang w:eastAsia="en-US"/>
        </w:rPr>
        <w:t>Response</w:t>
      </w:r>
      <w:r w:rsidR="001B4EAB">
        <w:rPr>
          <w:rFonts w:ascii="Arial" w:eastAsia="Times New Roman" w:hAnsi="Arial" w:cs="Arial"/>
          <w:bCs/>
          <w:iCs/>
          <w:sz w:val="22"/>
          <w:szCs w:val="20"/>
          <w:lang w:eastAsia="en-US"/>
        </w:rPr>
        <w:t xml:space="preserve"> with the clerk of the court at the address listed in the court’s address for filing above. </w:t>
      </w:r>
      <w:r w:rsidR="001B4EAB" w:rsidRPr="005D2A48">
        <w:rPr>
          <w:rFonts w:ascii="Arial" w:eastAsia="Times New Roman" w:hAnsi="Arial" w:cs="Arial"/>
          <w:sz w:val="22"/>
          <w:szCs w:val="20"/>
          <w:lang w:eastAsia="en-US"/>
        </w:rPr>
        <w:t xml:space="preserve"> </w:t>
      </w:r>
    </w:p>
    <w:p w:rsidR="005D2A48" w:rsidRPr="005D2A48" w:rsidRDefault="006F6AC1" w:rsidP="00E21CB9">
      <w:pPr>
        <w:keepNext/>
        <w:tabs>
          <w:tab w:val="left" w:pos="6120"/>
          <w:tab w:val="left" w:pos="6480"/>
          <w:tab w:val="left" w:pos="9180"/>
        </w:tabs>
        <w:suppressAutoHyphens/>
        <w:overflowPunct w:val="0"/>
        <w:autoSpaceDE w:val="0"/>
        <w:autoSpaceDN w:val="0"/>
        <w:adjustRightInd w:val="0"/>
        <w:spacing w:before="240" w:after="0"/>
        <w:textAlignment w:val="baseline"/>
        <w:rPr>
          <w:rFonts w:ascii="Arial" w:eastAsia="Times New Roman" w:hAnsi="Arial" w:cs="Arial"/>
          <w:sz w:val="20"/>
          <w:szCs w:val="20"/>
          <w:u w:val="single"/>
          <w:lang w:eastAsia="en-US"/>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53975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E0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05pt;margin-top:4.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" fillcolor="black" stroked="f">
                <o:lock v:ext="edit" aspectratio="t"/>
              </v:shape>
            </w:pict>
          </mc:Fallback>
        </mc:AlternateContent>
      </w:r>
      <w:r w:rsidR="005D2A48" w:rsidRPr="005D2A48">
        <w:rPr>
          <w:rFonts w:ascii="Arial" w:eastAsia="Times New Roman" w:hAnsi="Arial" w:cs="Arial"/>
          <w:sz w:val="20"/>
          <w:szCs w:val="20"/>
          <w:u w:val="single"/>
          <w:lang w:eastAsia="en-US"/>
        </w:rPr>
        <w:tab/>
      </w:r>
      <w:r w:rsidR="005D2A48" w:rsidRPr="005D2A48">
        <w:rPr>
          <w:rFonts w:ascii="Arial" w:eastAsia="Times New Roman" w:hAnsi="Arial" w:cs="Arial"/>
          <w:sz w:val="20"/>
          <w:szCs w:val="20"/>
          <w:lang w:eastAsia="en-US"/>
        </w:rPr>
        <w:tab/>
      </w:r>
      <w:r w:rsidR="005D2A48" w:rsidRPr="005D2A48">
        <w:rPr>
          <w:rFonts w:ascii="Arial" w:eastAsia="Times New Roman" w:hAnsi="Arial" w:cs="Arial"/>
          <w:sz w:val="20"/>
          <w:szCs w:val="20"/>
          <w:u w:val="single"/>
          <w:lang w:eastAsia="en-US"/>
        </w:rPr>
        <w:tab/>
      </w:r>
    </w:p>
    <w:p w:rsidR="005D2A48" w:rsidRPr="005D2A48" w:rsidRDefault="005D2A48" w:rsidP="00E21CB9">
      <w:pPr>
        <w:keepNext/>
        <w:tabs>
          <w:tab w:val="left" w:pos="6480"/>
          <w:tab w:val="left" w:pos="9180"/>
        </w:tabs>
        <w:overflowPunct w:val="0"/>
        <w:autoSpaceDE w:val="0"/>
        <w:autoSpaceDN w:val="0"/>
        <w:adjustRightInd w:val="0"/>
        <w:spacing w:after="0"/>
        <w:textAlignment w:val="baseline"/>
        <w:rPr>
          <w:rFonts w:ascii="Arial" w:eastAsia="Times New Roman" w:hAnsi="Arial" w:cs="Arial"/>
          <w:i/>
          <w:sz w:val="20"/>
          <w:szCs w:val="20"/>
          <w:lang w:eastAsia="en-US"/>
        </w:rPr>
      </w:pPr>
      <w:r w:rsidRPr="005D2A48">
        <w:rPr>
          <w:rFonts w:ascii="Arial" w:eastAsia="Times New Roman" w:hAnsi="Arial" w:cs="Arial"/>
          <w:i/>
          <w:sz w:val="20"/>
          <w:szCs w:val="20"/>
          <w:lang w:eastAsia="en-US"/>
        </w:rPr>
        <w:t xml:space="preserve">Signature of Petitioner </w:t>
      </w:r>
      <w:r w:rsidRPr="005D2A48">
        <w:rPr>
          <w:rFonts w:ascii="Arial" w:eastAsia="Times New Roman" w:hAnsi="Arial" w:cs="Arial"/>
          <w:b/>
          <w:i/>
          <w:sz w:val="20"/>
          <w:szCs w:val="20"/>
          <w:lang w:eastAsia="en-US"/>
        </w:rPr>
        <w:t>or</w:t>
      </w:r>
      <w:r w:rsidRPr="005D2A48">
        <w:rPr>
          <w:rFonts w:ascii="Arial" w:eastAsia="Times New Roman" w:hAnsi="Arial" w:cs="Arial"/>
          <w:i/>
          <w:sz w:val="20"/>
          <w:szCs w:val="20"/>
          <w:lang w:eastAsia="en-US"/>
        </w:rPr>
        <w:t xml:space="preserve"> lawyer</w:t>
      </w:r>
      <w:r w:rsidRPr="005D2A48">
        <w:rPr>
          <w:rFonts w:ascii="Arial" w:eastAsia="Times New Roman" w:hAnsi="Arial" w:cs="Arial"/>
          <w:i/>
          <w:sz w:val="20"/>
          <w:szCs w:val="20"/>
          <w:lang w:eastAsia="en-US"/>
        </w:rPr>
        <w:tab/>
        <w:t>Date</w:t>
      </w:r>
    </w:p>
    <w:p w:rsidR="005D2A48" w:rsidRPr="005D2A48" w:rsidRDefault="005D2A48" w:rsidP="00E21CB9">
      <w:pPr>
        <w:keepNext/>
        <w:tabs>
          <w:tab w:val="left" w:pos="9180"/>
        </w:tabs>
        <w:suppressAutoHyphens/>
        <w:overflowPunct w:val="0"/>
        <w:autoSpaceDE w:val="0"/>
        <w:autoSpaceDN w:val="0"/>
        <w:adjustRightInd w:val="0"/>
        <w:spacing w:before="200" w:after="0"/>
        <w:textAlignment w:val="baseline"/>
        <w:rPr>
          <w:rFonts w:ascii="Arial" w:eastAsia="Times New Roman" w:hAnsi="Arial" w:cs="Arial"/>
          <w:spacing w:val="-2"/>
          <w:sz w:val="20"/>
          <w:szCs w:val="20"/>
          <w:u w:val="single"/>
          <w:lang w:eastAsia="en-US"/>
        </w:rPr>
      </w:pPr>
      <w:r w:rsidRPr="005D2A48">
        <w:rPr>
          <w:rFonts w:ascii="Arial" w:eastAsia="Times New Roman" w:hAnsi="Arial" w:cs="Arial"/>
          <w:sz w:val="20"/>
          <w:szCs w:val="20"/>
          <w:u w:val="single"/>
          <w:lang w:eastAsia="en-US"/>
        </w:rPr>
        <w:tab/>
      </w:r>
    </w:p>
    <w:p w:rsidR="005D2A48" w:rsidRPr="005D2A48" w:rsidRDefault="005D2A48" w:rsidP="005D2A48">
      <w:pPr>
        <w:tabs>
          <w:tab w:val="left" w:pos="4860"/>
          <w:tab w:val="left" w:pos="10080"/>
        </w:tabs>
        <w:overflowPunct w:val="0"/>
        <w:autoSpaceDE w:val="0"/>
        <w:autoSpaceDN w:val="0"/>
        <w:adjustRightInd w:val="0"/>
        <w:spacing w:after="240"/>
        <w:jc w:val="both"/>
        <w:textAlignment w:val="baseline"/>
        <w:rPr>
          <w:rFonts w:ascii="Arial" w:eastAsia="Times New Roman" w:hAnsi="Arial" w:cs="Arial"/>
          <w:sz w:val="22"/>
          <w:szCs w:val="20"/>
          <w:lang w:eastAsia="en-US"/>
        </w:rPr>
      </w:pPr>
      <w:r w:rsidRPr="005D2A48">
        <w:rPr>
          <w:rFonts w:ascii="Arial" w:eastAsia="Times New Roman" w:hAnsi="Arial" w:cs="Arial"/>
          <w:i/>
          <w:sz w:val="20"/>
          <w:szCs w:val="20"/>
          <w:lang w:eastAsia="en-US"/>
        </w:rPr>
        <w:t xml:space="preserve">Print name of Petitioner </w:t>
      </w:r>
      <w:r w:rsidRPr="005D2A48">
        <w:rPr>
          <w:rFonts w:ascii="Arial" w:eastAsia="Times New Roman" w:hAnsi="Arial" w:cs="Arial"/>
          <w:b/>
          <w:i/>
          <w:sz w:val="20"/>
          <w:szCs w:val="20"/>
          <w:lang w:eastAsia="en-US"/>
        </w:rPr>
        <w:t>or</w:t>
      </w:r>
      <w:r w:rsidRPr="005D2A48">
        <w:rPr>
          <w:rFonts w:ascii="Arial" w:eastAsia="Times New Roman" w:hAnsi="Arial" w:cs="Arial"/>
          <w:i/>
          <w:sz w:val="20"/>
          <w:szCs w:val="20"/>
          <w:lang w:eastAsia="en-US"/>
        </w:rPr>
        <w:t xml:space="preserve"> lawyer and WSBA No.</w:t>
      </w: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5D2A48" w:rsidRPr="005D2A48" w:rsidTr="007B0D3F">
        <w:trPr>
          <w:trHeight w:val="161"/>
        </w:trPr>
        <w:tc>
          <w:tcPr>
            <w:tcW w:w="8550" w:type="dxa"/>
            <w:shd w:val="clear" w:color="auto" w:fill="auto"/>
          </w:tcPr>
          <w:p w:rsidR="005D2A48" w:rsidRPr="005D2A48" w:rsidRDefault="005D2A48" w:rsidP="006F6AC1">
            <w:pPr>
              <w:overflowPunct w:val="0"/>
              <w:autoSpaceDE w:val="0"/>
              <w:autoSpaceDN w:val="0"/>
              <w:adjustRightInd w:val="0"/>
              <w:spacing w:before="60" w:after="60"/>
              <w:textAlignment w:val="baseline"/>
              <w:rPr>
                <w:rFonts w:ascii="Arial Narrow" w:eastAsia="Times New Roman" w:hAnsi="Arial Narrow" w:cs="Arial"/>
                <w:i/>
                <w:iCs/>
                <w:spacing w:val="-2"/>
                <w:sz w:val="22"/>
                <w:szCs w:val="22"/>
                <w:lang w:eastAsia="en-US"/>
              </w:rPr>
            </w:pPr>
            <w:r w:rsidRPr="005D2A48">
              <w:rPr>
                <w:rFonts w:ascii="Arial Narrow" w:eastAsia="Times New Roman" w:hAnsi="Arial Narrow" w:cs="Arial"/>
                <w:b/>
                <w:i/>
                <w:iCs/>
                <w:spacing w:val="-2"/>
                <w:sz w:val="22"/>
                <w:szCs w:val="22"/>
                <w:lang w:eastAsia="en-US"/>
              </w:rPr>
              <w:t xml:space="preserve">If there is no “Case No.” listed on page 1, </w:t>
            </w:r>
            <w:r w:rsidRPr="005D2A48">
              <w:rPr>
                <w:rFonts w:ascii="Arial Narrow" w:eastAsia="Times New Roman" w:hAnsi="Arial Narrow" w:cs="Arial"/>
                <w:i/>
                <w:iCs/>
                <w:spacing w:val="-2"/>
                <w:sz w:val="22"/>
                <w:szCs w:val="22"/>
                <w:lang w:eastAsia="en-US"/>
              </w:rPr>
              <w:t xml:space="preserve">this case may not have been filed and you will not be able to file a Response. Contact the Superior Court Clerk or check </w:t>
            </w:r>
            <w:hyperlink r:id="rId8" w:history="1">
              <w:r w:rsidRPr="005D2A48">
                <w:rPr>
                  <w:rFonts w:ascii="Arial Narrow" w:eastAsia="Times New Roman" w:hAnsi="Arial Narrow" w:cs="Arial"/>
                  <w:i/>
                  <w:iCs/>
                  <w:color w:val="0000FF"/>
                  <w:spacing w:val="-2"/>
                  <w:sz w:val="22"/>
                  <w:szCs w:val="22"/>
                  <w:u w:val="single"/>
                  <w:lang w:eastAsia="en-US"/>
                </w:rPr>
                <w:t>www.courts.wa.gov</w:t>
              </w:r>
            </w:hyperlink>
            <w:r w:rsidRPr="005D2A48">
              <w:rPr>
                <w:rFonts w:ascii="Arial Narrow" w:eastAsia="Times New Roman" w:hAnsi="Arial Narrow" w:cs="Arial"/>
                <w:i/>
                <w:iCs/>
                <w:spacing w:val="-2"/>
                <w:sz w:val="22"/>
                <w:szCs w:val="22"/>
                <w:lang w:eastAsia="en-US"/>
              </w:rPr>
              <w:t xml:space="preserve"> to find out.  </w:t>
            </w:r>
          </w:p>
          <w:p w:rsidR="001B4EAB" w:rsidRDefault="005D2A48" w:rsidP="005D2A48">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40" w:after="40"/>
              <w:textAlignment w:val="baseline"/>
              <w:rPr>
                <w:rFonts w:ascii="Arial" w:eastAsia="Times New Roman" w:hAnsi="Arial" w:cs="Arial"/>
                <w:sz w:val="22"/>
                <w:szCs w:val="20"/>
                <w:lang w:eastAsia="en-US"/>
              </w:rPr>
            </w:pPr>
            <w:bookmarkStart w:id="1" w:name="_Hlk84515286"/>
            <w:r w:rsidRPr="005D2A48">
              <w:rPr>
                <w:rFonts w:ascii="Arial Narrow" w:eastAsia="Times New Roman" w:hAnsi="Arial Narrow" w:cs="Arial"/>
                <w:i/>
                <w:iCs/>
                <w:spacing w:val="-2"/>
                <w:sz w:val="22"/>
                <w:szCs w:val="22"/>
                <w:lang w:eastAsia="en-US"/>
              </w:rPr>
              <w:t xml:space="preserve">If the case was </w:t>
            </w:r>
            <w:r w:rsidRPr="005D2A48">
              <w:rPr>
                <w:rFonts w:ascii="Arial Narrow" w:eastAsia="Times New Roman" w:hAnsi="Arial Narrow" w:cs="Arial"/>
                <w:b/>
                <w:i/>
                <w:iCs/>
                <w:spacing w:val="-2"/>
                <w:sz w:val="22"/>
                <w:szCs w:val="22"/>
                <w:lang w:eastAsia="en-US"/>
              </w:rPr>
              <w:t>not</w:t>
            </w:r>
            <w:r w:rsidRPr="005D2A48">
              <w:rPr>
                <w:rFonts w:ascii="Arial Narrow" w:eastAsia="Times New Roman" w:hAnsi="Arial Narrow" w:cs="Arial"/>
                <w:i/>
                <w:iCs/>
                <w:spacing w:val="-2"/>
                <w:sz w:val="22"/>
                <w:szCs w:val="22"/>
                <w:lang w:eastAsia="en-US"/>
              </w:rPr>
              <w:t xml:space="preserve"> filed, you must still serve your Response, and you may demand that Petitioner file this case with the court.</w:t>
            </w:r>
            <w:r w:rsidRPr="005D2A48">
              <w:rPr>
                <w:rFonts w:ascii="Arial Narrow" w:eastAsia="Times New Roman" w:hAnsi="Arial Narrow" w:cs="Arial"/>
                <w:i/>
                <w:iCs/>
                <w:sz w:val="22"/>
                <w:szCs w:val="22"/>
                <w:lang w:eastAsia="en-US"/>
              </w:rPr>
              <w:t xml:space="preserve"> Your demand must be in writing and must be served on Petitioner or their lawyer (whoever signed this Summons). If</w:t>
            </w:r>
            <w:r w:rsidR="00E21CB9">
              <w:rPr>
                <w:rFonts w:ascii="Arial Narrow" w:eastAsia="Times New Roman" w:hAnsi="Arial Narrow" w:cs="Arial"/>
                <w:i/>
                <w:iCs/>
                <w:sz w:val="22"/>
                <w:szCs w:val="22"/>
                <w:lang w:eastAsia="en-US"/>
              </w:rPr>
              <w:t xml:space="preserve"> </w:t>
            </w:r>
            <w:r w:rsidRPr="005D2A48">
              <w:rPr>
                <w:rFonts w:ascii="Arial Narrow" w:eastAsia="Times New Roman" w:hAnsi="Arial Narrow" w:cs="Arial"/>
                <w:i/>
                <w:iCs/>
                <w:sz w:val="22"/>
                <w:szCs w:val="22"/>
                <w:lang w:eastAsia="en-US"/>
              </w:rPr>
              <w:t>Petitioner does not file papers for this case within 14 days of being served with your demand, this service on you of the Summons and Petition will not be valid. If</w:t>
            </w:r>
            <w:r w:rsidR="00E21CB9">
              <w:rPr>
                <w:rFonts w:ascii="Arial Narrow" w:eastAsia="Times New Roman" w:hAnsi="Arial Narrow" w:cs="Arial"/>
                <w:i/>
                <w:iCs/>
                <w:sz w:val="22"/>
                <w:szCs w:val="22"/>
                <w:lang w:eastAsia="en-US"/>
              </w:rPr>
              <w:t xml:space="preserve"> </w:t>
            </w:r>
            <w:r w:rsidRPr="005D2A48">
              <w:rPr>
                <w:rFonts w:ascii="Arial Narrow" w:eastAsia="Times New Roman" w:hAnsi="Arial Narrow" w:cs="Arial"/>
                <w:i/>
                <w:iCs/>
                <w:sz w:val="22"/>
                <w:szCs w:val="22"/>
                <w:lang w:eastAsia="en-US"/>
              </w:rPr>
              <w:t>Petitioner does file, then you must file your original Response with the court clerk at the address above</w:t>
            </w:r>
            <w:r w:rsidR="001B4EAB">
              <w:rPr>
                <w:rFonts w:ascii="Arial Narrow" w:eastAsia="Times New Roman" w:hAnsi="Arial Narrow" w:cs="Arial"/>
                <w:i/>
                <w:iCs/>
                <w:sz w:val="22"/>
                <w:szCs w:val="22"/>
                <w:lang w:eastAsia="en-US"/>
              </w:rPr>
              <w:t>.</w:t>
            </w:r>
            <w:r w:rsidR="001B4EAB" w:rsidRPr="001B4EAB">
              <w:rPr>
                <w:rFonts w:ascii="Arial" w:eastAsia="Times New Roman" w:hAnsi="Arial" w:cs="Arial"/>
                <w:sz w:val="22"/>
                <w:szCs w:val="20"/>
                <w:lang w:eastAsia="en-US"/>
              </w:rPr>
              <w:t xml:space="preserve"> </w:t>
            </w:r>
          </w:p>
          <w:p w:rsidR="005D2A48" w:rsidRPr="005D2A48" w:rsidRDefault="001B4EAB" w:rsidP="006F6AC1">
            <w:pPr>
              <w:tabs>
                <w:tab w:val="left" w:pos="720"/>
                <w:tab w:val="left" w:pos="1440"/>
                <w:tab w:val="left" w:pos="2160"/>
                <w:tab w:val="left" w:pos="2880"/>
                <w:tab w:val="left" w:pos="4176"/>
                <w:tab w:val="left" w:pos="5904"/>
                <w:tab w:val="left" w:pos="6624"/>
                <w:tab w:val="left" w:pos="7056"/>
                <w:tab w:val="left" w:pos="10080"/>
              </w:tabs>
              <w:overflowPunct w:val="0"/>
              <w:autoSpaceDE w:val="0"/>
              <w:autoSpaceDN w:val="0"/>
              <w:adjustRightInd w:val="0"/>
              <w:spacing w:before="60" w:after="60"/>
              <w:textAlignment w:val="baseline"/>
              <w:rPr>
                <w:rFonts w:ascii="Arial Narrow" w:eastAsia="Times New Roman" w:hAnsi="Arial Narrow" w:cs="Arial"/>
                <w:i/>
                <w:iCs/>
                <w:sz w:val="22"/>
                <w:szCs w:val="22"/>
                <w:lang w:eastAsia="en-US"/>
              </w:rPr>
            </w:pPr>
            <w:r w:rsidRPr="001B4EAB">
              <w:rPr>
                <w:rFonts w:ascii="Arial Narrow" w:eastAsia="Times New Roman" w:hAnsi="Arial Narrow" w:cs="Arial"/>
                <w:i/>
                <w:iCs/>
                <w:sz w:val="22"/>
                <w:szCs w:val="22"/>
                <w:lang w:eastAsia="en-US"/>
              </w:rPr>
              <w:t xml:space="preserve">This summons is issued pursuant to RCW 4.28.180 and Superior Court Civil Rule 4.1 of the </w:t>
            </w:r>
            <w:r w:rsidR="00E21CB9">
              <w:rPr>
                <w:rFonts w:ascii="Arial Narrow" w:eastAsia="Times New Roman" w:hAnsi="Arial Narrow" w:cs="Arial"/>
                <w:i/>
                <w:iCs/>
                <w:sz w:val="22"/>
                <w:szCs w:val="22"/>
                <w:lang w:eastAsia="en-US"/>
              </w:rPr>
              <w:t>S</w:t>
            </w:r>
            <w:r w:rsidRPr="001B4EAB">
              <w:rPr>
                <w:rFonts w:ascii="Arial Narrow" w:eastAsia="Times New Roman" w:hAnsi="Arial Narrow" w:cs="Arial"/>
                <w:i/>
                <w:iCs/>
                <w:sz w:val="22"/>
                <w:szCs w:val="22"/>
                <w:lang w:eastAsia="en-US"/>
              </w:rPr>
              <w:t>tate of Washington.</w:t>
            </w:r>
            <w:bookmarkEnd w:id="1"/>
          </w:p>
        </w:tc>
      </w:tr>
    </w:tbl>
    <w:p w:rsidR="00AB7BE8" w:rsidRPr="00F356DF" w:rsidRDefault="00AB7BE8" w:rsidP="005D2A48">
      <w:pPr>
        <w:pStyle w:val="WAItem"/>
        <w:keepNext w:val="0"/>
        <w:tabs>
          <w:tab w:val="clear" w:pos="540"/>
        </w:tabs>
        <w:spacing w:before="120"/>
        <w:ind w:left="720" w:hanging="720"/>
        <w:rPr>
          <w:rFonts w:ascii="Arial" w:hAnsi="Arial"/>
          <w:sz w:val="18"/>
          <w:szCs w:val="17"/>
        </w:rPr>
      </w:pPr>
    </w:p>
    <w:sectPr w:rsidR="00AB7BE8" w:rsidRPr="00F356DF" w:rsidSect="00A969D7">
      <w:headerReference w:type="even" r:id="rId9"/>
      <w:footerReference w:type="default" r:id="rId10"/>
      <w:headerReference w:type="first" r:id="rId11"/>
      <w:type w:val="continuous"/>
      <w:pgSz w:w="12240" w:h="15840" w:code="1"/>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E2" w:rsidRDefault="00D64DE2" w:rsidP="00A053F1">
      <w:pPr>
        <w:spacing w:after="0"/>
      </w:pPr>
      <w:r>
        <w:separator/>
      </w:r>
    </w:p>
  </w:endnote>
  <w:endnote w:type="continuationSeparator" w:id="0">
    <w:p w:rsidR="00D64DE2" w:rsidRDefault="00D64DE2" w:rsidP="00A05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9"/>
      <w:gridCol w:w="3128"/>
      <w:gridCol w:w="3103"/>
    </w:tblGrid>
    <w:tr w:rsidR="0028702C" w:rsidTr="00AD40C1">
      <w:tc>
        <w:tcPr>
          <w:tcW w:w="3192" w:type="dxa"/>
          <w:shd w:val="clear" w:color="auto" w:fill="auto"/>
        </w:tcPr>
        <w:p w:rsidR="0028702C" w:rsidRPr="00AD40C1" w:rsidRDefault="0028702C" w:rsidP="00AD40C1">
          <w:pPr>
            <w:pStyle w:val="Footer"/>
            <w:tabs>
              <w:tab w:val="clear" w:pos="4320"/>
              <w:tab w:val="clear" w:pos="8640"/>
              <w:tab w:val="center" w:pos="4680"/>
              <w:tab w:val="right" w:pos="9360"/>
            </w:tabs>
            <w:rPr>
              <w:rFonts w:ascii="Arial" w:hAnsi="Arial" w:cs="Arial"/>
              <w:sz w:val="18"/>
              <w:szCs w:val="18"/>
              <w:lang w:val="en-US"/>
            </w:rPr>
          </w:pPr>
          <w:r w:rsidRPr="00AD40C1">
            <w:rPr>
              <w:rFonts w:ascii="Arial" w:hAnsi="Arial" w:cs="Arial"/>
              <w:sz w:val="18"/>
              <w:szCs w:val="18"/>
            </w:rPr>
            <w:t>CR 4.1</w:t>
          </w:r>
        </w:p>
        <w:p w:rsidR="0028702C" w:rsidRPr="00AD40C1" w:rsidRDefault="0028702C" w:rsidP="00AD40C1">
          <w:pPr>
            <w:pStyle w:val="Footer"/>
            <w:tabs>
              <w:tab w:val="clear" w:pos="4320"/>
              <w:tab w:val="clear" w:pos="8640"/>
              <w:tab w:val="center" w:pos="4680"/>
              <w:tab w:val="right" w:pos="9360"/>
            </w:tabs>
            <w:rPr>
              <w:rStyle w:val="PageNumber"/>
              <w:rFonts w:ascii="Arial" w:hAnsi="Arial" w:cs="Arial"/>
              <w:sz w:val="18"/>
              <w:szCs w:val="18"/>
              <w:lang w:val="en-US"/>
            </w:rPr>
          </w:pPr>
          <w:r w:rsidRPr="00AD40C1">
            <w:rPr>
              <w:rStyle w:val="PageNumber"/>
              <w:rFonts w:ascii="Arial" w:hAnsi="Arial" w:cs="Arial"/>
              <w:sz w:val="18"/>
              <w:szCs w:val="18"/>
            </w:rPr>
            <w:t>Mandatory Form</w:t>
          </w:r>
          <w:r w:rsidRPr="00AD40C1">
            <w:rPr>
              <w:rStyle w:val="PageNumber"/>
              <w:rFonts w:ascii="Arial" w:hAnsi="Arial" w:cs="Arial"/>
              <w:i/>
              <w:sz w:val="18"/>
              <w:szCs w:val="18"/>
            </w:rPr>
            <w:t xml:space="preserve"> </w:t>
          </w:r>
          <w:r w:rsidRPr="00787FD2">
            <w:rPr>
              <w:rStyle w:val="PageNumber"/>
              <w:rFonts w:ascii="Arial" w:hAnsi="Arial" w:cs="Arial"/>
              <w:i/>
              <w:sz w:val="18"/>
              <w:szCs w:val="18"/>
            </w:rPr>
            <w:t>(</w:t>
          </w:r>
          <w:r w:rsidR="00F06D38">
            <w:rPr>
              <w:rStyle w:val="PageNumber"/>
              <w:rFonts w:ascii="Arial" w:hAnsi="Arial" w:cs="Arial"/>
              <w:i/>
              <w:sz w:val="18"/>
              <w:szCs w:val="18"/>
              <w:lang w:val="en-US"/>
            </w:rPr>
            <w:t>0</w:t>
          </w:r>
          <w:r w:rsidR="005D2A48">
            <w:rPr>
              <w:rStyle w:val="PageNumber"/>
              <w:rFonts w:ascii="Arial" w:hAnsi="Arial" w:cs="Arial"/>
              <w:i/>
              <w:sz w:val="18"/>
              <w:szCs w:val="18"/>
              <w:lang w:val="en-US"/>
            </w:rPr>
            <w:t>1</w:t>
          </w:r>
          <w:r w:rsidR="00F06D38">
            <w:rPr>
              <w:rStyle w:val="PageNumber"/>
              <w:rFonts w:ascii="Arial" w:hAnsi="Arial" w:cs="Arial"/>
              <w:i/>
              <w:sz w:val="18"/>
              <w:szCs w:val="18"/>
              <w:lang w:val="en-US"/>
            </w:rPr>
            <w:t>/</w:t>
          </w:r>
          <w:r w:rsidR="009A75CE">
            <w:rPr>
              <w:rStyle w:val="PageNumber"/>
              <w:rFonts w:ascii="Arial" w:hAnsi="Arial" w:cs="Arial"/>
              <w:i/>
              <w:sz w:val="18"/>
              <w:szCs w:val="18"/>
            </w:rPr>
            <w:t>202</w:t>
          </w:r>
          <w:r w:rsidR="005D2A48">
            <w:rPr>
              <w:rStyle w:val="PageNumber"/>
              <w:rFonts w:ascii="Arial" w:hAnsi="Arial" w:cs="Arial"/>
              <w:i/>
              <w:sz w:val="18"/>
              <w:szCs w:val="18"/>
              <w:lang w:val="en-US"/>
            </w:rPr>
            <w:t>2</w:t>
          </w:r>
          <w:r w:rsidRPr="00787FD2">
            <w:rPr>
              <w:rStyle w:val="PageNumber"/>
              <w:rFonts w:ascii="Arial" w:hAnsi="Arial" w:cs="Arial"/>
              <w:i/>
              <w:sz w:val="18"/>
              <w:szCs w:val="18"/>
            </w:rPr>
            <w:t>)</w:t>
          </w:r>
        </w:p>
        <w:p w:rsidR="0028702C" w:rsidRPr="00AD40C1" w:rsidRDefault="00384C1F" w:rsidP="00AD40C1">
          <w:pPr>
            <w:pStyle w:val="Footer"/>
            <w:tabs>
              <w:tab w:val="clear" w:pos="4320"/>
              <w:tab w:val="clear" w:pos="8640"/>
              <w:tab w:val="center" w:pos="4680"/>
              <w:tab w:val="right" w:pos="9360"/>
            </w:tabs>
            <w:rPr>
              <w:rFonts w:ascii="Helvetica" w:hAnsi="Helvetica"/>
              <w:sz w:val="18"/>
              <w:szCs w:val="18"/>
              <w:lang w:val="en-US"/>
            </w:rPr>
          </w:pPr>
          <w:r w:rsidRPr="00AD40C1">
            <w:rPr>
              <w:rStyle w:val="PageNumber"/>
              <w:rFonts w:ascii="Arial" w:hAnsi="Arial" w:cs="Arial"/>
              <w:b/>
              <w:sz w:val="18"/>
              <w:szCs w:val="18"/>
              <w:lang w:val="en-US"/>
            </w:rPr>
            <w:t>FL Parentage 300</w:t>
          </w:r>
        </w:p>
      </w:tc>
      <w:tc>
        <w:tcPr>
          <w:tcW w:w="3192" w:type="dxa"/>
          <w:shd w:val="clear" w:color="auto" w:fill="auto"/>
        </w:tcPr>
        <w:p w:rsidR="000C4DD1" w:rsidRPr="00AD40C1" w:rsidRDefault="0028702C" w:rsidP="00AD40C1">
          <w:pPr>
            <w:pStyle w:val="Footer"/>
            <w:tabs>
              <w:tab w:val="clear" w:pos="4320"/>
              <w:tab w:val="clear" w:pos="8640"/>
              <w:tab w:val="center" w:pos="4680"/>
              <w:tab w:val="right" w:pos="9360"/>
            </w:tabs>
            <w:jc w:val="center"/>
            <w:rPr>
              <w:rStyle w:val="PageNumber"/>
              <w:rFonts w:ascii="Arial" w:hAnsi="Arial" w:cs="Arial"/>
              <w:sz w:val="18"/>
              <w:szCs w:val="18"/>
              <w:lang w:val="en-US"/>
            </w:rPr>
          </w:pPr>
          <w:r w:rsidRPr="00AD40C1">
            <w:rPr>
              <w:rFonts w:ascii="Arial" w:hAnsi="Arial" w:cs="Arial"/>
              <w:sz w:val="18"/>
              <w:szCs w:val="18"/>
            </w:rPr>
            <w:t xml:space="preserve">Summons: Notice about </w:t>
          </w:r>
          <w:r w:rsidR="00226D2A" w:rsidRPr="00AD40C1">
            <w:rPr>
              <w:rFonts w:ascii="Arial" w:hAnsi="Arial" w:cs="Arial"/>
              <w:sz w:val="18"/>
              <w:szCs w:val="18"/>
              <w:lang w:val="en-US"/>
            </w:rPr>
            <w:t>Parentage</w:t>
          </w:r>
        </w:p>
        <w:p w:rsidR="00226D2A" w:rsidRPr="00AD40C1" w:rsidRDefault="00226D2A" w:rsidP="00AD40C1">
          <w:pPr>
            <w:tabs>
              <w:tab w:val="center" w:pos="4680"/>
            </w:tabs>
            <w:spacing w:after="0"/>
            <w:jc w:val="center"/>
            <w:rPr>
              <w:rStyle w:val="PageNumber"/>
              <w:rFonts w:ascii="Arial" w:hAnsi="Arial" w:cs="Arial"/>
              <w:b/>
              <w:sz w:val="18"/>
              <w:szCs w:val="18"/>
            </w:rPr>
          </w:pPr>
        </w:p>
        <w:p w:rsidR="0028702C" w:rsidRPr="00AD40C1" w:rsidRDefault="0028702C" w:rsidP="00AD40C1">
          <w:pPr>
            <w:tabs>
              <w:tab w:val="center" w:pos="4680"/>
            </w:tabs>
            <w:spacing w:after="0"/>
            <w:jc w:val="center"/>
            <w:rPr>
              <w:rFonts w:ascii="Arial" w:hAnsi="Arial" w:cs="Arial"/>
              <w:b/>
            </w:rPr>
          </w:pPr>
          <w:r w:rsidRPr="00AD40C1">
            <w:rPr>
              <w:rStyle w:val="PageNumber"/>
              <w:rFonts w:ascii="Arial" w:hAnsi="Arial" w:cs="Arial"/>
              <w:b/>
              <w:sz w:val="18"/>
              <w:szCs w:val="18"/>
            </w:rPr>
            <w:t xml:space="preserve">p. </w:t>
          </w:r>
          <w:r w:rsidRPr="00AD40C1">
            <w:rPr>
              <w:rStyle w:val="PageNumber"/>
              <w:rFonts w:ascii="Arial" w:hAnsi="Arial" w:cs="Arial"/>
              <w:b/>
              <w:sz w:val="18"/>
              <w:szCs w:val="18"/>
            </w:rPr>
            <w:fldChar w:fldCharType="begin"/>
          </w:r>
          <w:r w:rsidRPr="00AD40C1">
            <w:rPr>
              <w:rStyle w:val="PageNumber"/>
              <w:rFonts w:ascii="Arial" w:hAnsi="Arial" w:cs="Arial"/>
              <w:b/>
              <w:sz w:val="18"/>
              <w:szCs w:val="18"/>
            </w:rPr>
            <w:instrText xml:space="preserve"> PAGE </w:instrText>
          </w:r>
          <w:r w:rsidRPr="00AD40C1">
            <w:rPr>
              <w:rStyle w:val="PageNumber"/>
              <w:rFonts w:ascii="Arial" w:hAnsi="Arial" w:cs="Arial"/>
              <w:b/>
              <w:sz w:val="18"/>
              <w:szCs w:val="18"/>
            </w:rPr>
            <w:fldChar w:fldCharType="separate"/>
          </w:r>
          <w:r w:rsidR="00B4045C">
            <w:rPr>
              <w:rStyle w:val="PageNumber"/>
              <w:rFonts w:ascii="Arial" w:hAnsi="Arial" w:cs="Arial"/>
              <w:b/>
              <w:noProof/>
              <w:sz w:val="18"/>
              <w:szCs w:val="18"/>
            </w:rPr>
            <w:t>1</w:t>
          </w:r>
          <w:r w:rsidRPr="00AD40C1">
            <w:rPr>
              <w:rStyle w:val="PageNumber"/>
              <w:rFonts w:ascii="Arial" w:hAnsi="Arial" w:cs="Arial"/>
              <w:b/>
              <w:sz w:val="18"/>
              <w:szCs w:val="18"/>
            </w:rPr>
            <w:fldChar w:fldCharType="end"/>
          </w:r>
          <w:r w:rsidRPr="00AD40C1">
            <w:rPr>
              <w:rStyle w:val="PageNumber"/>
              <w:rFonts w:ascii="Arial" w:hAnsi="Arial" w:cs="Arial"/>
              <w:b/>
              <w:sz w:val="18"/>
              <w:szCs w:val="18"/>
            </w:rPr>
            <w:t xml:space="preserve"> of </w:t>
          </w:r>
          <w:r w:rsidRPr="00AD40C1">
            <w:rPr>
              <w:rStyle w:val="PageNumber"/>
              <w:rFonts w:ascii="Arial" w:hAnsi="Arial" w:cs="Arial"/>
              <w:b/>
              <w:sz w:val="18"/>
              <w:szCs w:val="18"/>
            </w:rPr>
            <w:fldChar w:fldCharType="begin"/>
          </w:r>
          <w:r w:rsidRPr="00AD40C1">
            <w:rPr>
              <w:rStyle w:val="PageNumber"/>
              <w:rFonts w:ascii="Arial" w:hAnsi="Arial" w:cs="Arial"/>
              <w:b/>
              <w:sz w:val="18"/>
              <w:szCs w:val="18"/>
            </w:rPr>
            <w:instrText xml:space="preserve"> NUMPAGES </w:instrText>
          </w:r>
          <w:r w:rsidRPr="00AD40C1">
            <w:rPr>
              <w:rStyle w:val="PageNumber"/>
              <w:rFonts w:ascii="Arial" w:hAnsi="Arial" w:cs="Arial"/>
              <w:b/>
              <w:sz w:val="18"/>
              <w:szCs w:val="18"/>
            </w:rPr>
            <w:fldChar w:fldCharType="separate"/>
          </w:r>
          <w:r w:rsidR="00B4045C">
            <w:rPr>
              <w:rStyle w:val="PageNumber"/>
              <w:rFonts w:ascii="Arial" w:hAnsi="Arial" w:cs="Arial"/>
              <w:b/>
              <w:noProof/>
              <w:sz w:val="18"/>
              <w:szCs w:val="18"/>
            </w:rPr>
            <w:t>2</w:t>
          </w:r>
          <w:r w:rsidRPr="00AD40C1">
            <w:rPr>
              <w:rStyle w:val="PageNumber"/>
              <w:rFonts w:ascii="Arial" w:hAnsi="Arial" w:cs="Arial"/>
              <w:b/>
              <w:sz w:val="18"/>
              <w:szCs w:val="18"/>
            </w:rPr>
            <w:fldChar w:fldCharType="end"/>
          </w:r>
        </w:p>
      </w:tc>
      <w:tc>
        <w:tcPr>
          <w:tcW w:w="3192" w:type="dxa"/>
          <w:shd w:val="clear" w:color="auto" w:fill="auto"/>
        </w:tcPr>
        <w:p w:rsidR="0028702C" w:rsidRPr="00AD40C1" w:rsidRDefault="0028702C" w:rsidP="00AD40C1">
          <w:pPr>
            <w:pStyle w:val="Footer"/>
            <w:tabs>
              <w:tab w:val="clear" w:pos="4320"/>
              <w:tab w:val="clear" w:pos="8640"/>
              <w:tab w:val="center" w:pos="4680"/>
              <w:tab w:val="right" w:pos="9360"/>
            </w:tabs>
            <w:rPr>
              <w:rFonts w:ascii="Helvetica" w:hAnsi="Helvetica"/>
              <w:sz w:val="18"/>
              <w:szCs w:val="18"/>
            </w:rPr>
          </w:pPr>
        </w:p>
      </w:tc>
    </w:tr>
  </w:tbl>
  <w:p w:rsidR="00F24375" w:rsidRPr="0028702C" w:rsidRDefault="00F24375" w:rsidP="0028702C">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E2" w:rsidRDefault="00D64DE2" w:rsidP="00A053F1">
      <w:pPr>
        <w:spacing w:after="0"/>
      </w:pPr>
      <w:r>
        <w:separator/>
      </w:r>
    </w:p>
  </w:footnote>
  <w:footnote w:type="continuationSeparator" w:id="0">
    <w:p w:rsidR="00D64DE2" w:rsidRDefault="00D64DE2" w:rsidP="00A053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4B" w:rsidRDefault="00D64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4B" w:rsidRDefault="00D64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4A34"/>
    <w:multiLevelType w:val="hybridMultilevel"/>
    <w:tmpl w:val="9098887E"/>
    <w:lvl w:ilvl="0" w:tplc="C7EC394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471653D"/>
    <w:multiLevelType w:val="hybridMultilevel"/>
    <w:tmpl w:val="DC5C4CA8"/>
    <w:lvl w:ilvl="0" w:tplc="5C7EC432">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B414DC"/>
    <w:multiLevelType w:val="hybridMultilevel"/>
    <w:tmpl w:val="D2104982"/>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F1"/>
    <w:rsid w:val="00007A55"/>
    <w:rsid w:val="000124DC"/>
    <w:rsid w:val="00023460"/>
    <w:rsid w:val="000259B1"/>
    <w:rsid w:val="0003138A"/>
    <w:rsid w:val="00042D55"/>
    <w:rsid w:val="0004403A"/>
    <w:rsid w:val="00044109"/>
    <w:rsid w:val="00044548"/>
    <w:rsid w:val="00064FE4"/>
    <w:rsid w:val="0007001B"/>
    <w:rsid w:val="000752CF"/>
    <w:rsid w:val="00090687"/>
    <w:rsid w:val="0009405E"/>
    <w:rsid w:val="000C4DD1"/>
    <w:rsid w:val="000C6B14"/>
    <w:rsid w:val="000D0D66"/>
    <w:rsid w:val="000E0D57"/>
    <w:rsid w:val="000E2D9D"/>
    <w:rsid w:val="000E6B30"/>
    <w:rsid w:val="000F08AD"/>
    <w:rsid w:val="000F1361"/>
    <w:rsid w:val="000F1AE4"/>
    <w:rsid w:val="00115C2B"/>
    <w:rsid w:val="00124185"/>
    <w:rsid w:val="00144320"/>
    <w:rsid w:val="00153246"/>
    <w:rsid w:val="001535FA"/>
    <w:rsid w:val="00155137"/>
    <w:rsid w:val="001615E7"/>
    <w:rsid w:val="00174B67"/>
    <w:rsid w:val="0017777F"/>
    <w:rsid w:val="00193FA6"/>
    <w:rsid w:val="001A22CD"/>
    <w:rsid w:val="001B0DFE"/>
    <w:rsid w:val="001B4EAB"/>
    <w:rsid w:val="001C0A66"/>
    <w:rsid w:val="001C4641"/>
    <w:rsid w:val="001D2B05"/>
    <w:rsid w:val="001D74E7"/>
    <w:rsid w:val="001E24EE"/>
    <w:rsid w:val="001F7C25"/>
    <w:rsid w:val="00210C33"/>
    <w:rsid w:val="0021132D"/>
    <w:rsid w:val="00226D2A"/>
    <w:rsid w:val="00231270"/>
    <w:rsid w:val="00234621"/>
    <w:rsid w:val="00234A6C"/>
    <w:rsid w:val="00242B13"/>
    <w:rsid w:val="002533AA"/>
    <w:rsid w:val="00254858"/>
    <w:rsid w:val="00264955"/>
    <w:rsid w:val="0028702C"/>
    <w:rsid w:val="00287177"/>
    <w:rsid w:val="00291CBF"/>
    <w:rsid w:val="002B63BE"/>
    <w:rsid w:val="002C06D9"/>
    <w:rsid w:val="002D3E65"/>
    <w:rsid w:val="002E1566"/>
    <w:rsid w:val="002E5955"/>
    <w:rsid w:val="00304F65"/>
    <w:rsid w:val="003176BA"/>
    <w:rsid w:val="0032320E"/>
    <w:rsid w:val="00343238"/>
    <w:rsid w:val="00346F8C"/>
    <w:rsid w:val="00353A38"/>
    <w:rsid w:val="00353FB8"/>
    <w:rsid w:val="00356288"/>
    <w:rsid w:val="00382E0E"/>
    <w:rsid w:val="00384C1F"/>
    <w:rsid w:val="003A69E8"/>
    <w:rsid w:val="003C4ED9"/>
    <w:rsid w:val="003D38D7"/>
    <w:rsid w:val="003E4EF1"/>
    <w:rsid w:val="003F555D"/>
    <w:rsid w:val="00400368"/>
    <w:rsid w:val="0040102F"/>
    <w:rsid w:val="00403791"/>
    <w:rsid w:val="0041705C"/>
    <w:rsid w:val="0041787A"/>
    <w:rsid w:val="0044554C"/>
    <w:rsid w:val="00494144"/>
    <w:rsid w:val="00497406"/>
    <w:rsid w:val="004A20E1"/>
    <w:rsid w:val="004C191D"/>
    <w:rsid w:val="004C3C5F"/>
    <w:rsid w:val="004D0824"/>
    <w:rsid w:val="004D6C90"/>
    <w:rsid w:val="004E74AF"/>
    <w:rsid w:val="004F7A5A"/>
    <w:rsid w:val="005022A9"/>
    <w:rsid w:val="0051546B"/>
    <w:rsid w:val="005168B6"/>
    <w:rsid w:val="005331D3"/>
    <w:rsid w:val="005443A1"/>
    <w:rsid w:val="00552BAD"/>
    <w:rsid w:val="00557EC9"/>
    <w:rsid w:val="00560B61"/>
    <w:rsid w:val="00583162"/>
    <w:rsid w:val="0059000E"/>
    <w:rsid w:val="005A4ED8"/>
    <w:rsid w:val="005A515C"/>
    <w:rsid w:val="005A6FAE"/>
    <w:rsid w:val="005B03FD"/>
    <w:rsid w:val="005D2A48"/>
    <w:rsid w:val="005D69B3"/>
    <w:rsid w:val="005F106C"/>
    <w:rsid w:val="005F56D1"/>
    <w:rsid w:val="00612CD7"/>
    <w:rsid w:val="00635FDF"/>
    <w:rsid w:val="006441FD"/>
    <w:rsid w:val="00653502"/>
    <w:rsid w:val="00671DF4"/>
    <w:rsid w:val="00684485"/>
    <w:rsid w:val="006929D6"/>
    <w:rsid w:val="006B2C35"/>
    <w:rsid w:val="006C4B28"/>
    <w:rsid w:val="006D30C1"/>
    <w:rsid w:val="006D7614"/>
    <w:rsid w:val="006F667A"/>
    <w:rsid w:val="006F6AC1"/>
    <w:rsid w:val="00707EF3"/>
    <w:rsid w:val="00715BC5"/>
    <w:rsid w:val="00733E5D"/>
    <w:rsid w:val="00746310"/>
    <w:rsid w:val="00772B18"/>
    <w:rsid w:val="007760A5"/>
    <w:rsid w:val="007766F3"/>
    <w:rsid w:val="00781336"/>
    <w:rsid w:val="007864DE"/>
    <w:rsid w:val="007866FE"/>
    <w:rsid w:val="00787FD2"/>
    <w:rsid w:val="00793FB9"/>
    <w:rsid w:val="0079571D"/>
    <w:rsid w:val="007A164D"/>
    <w:rsid w:val="007B0CFC"/>
    <w:rsid w:val="007B0D3F"/>
    <w:rsid w:val="007B27A5"/>
    <w:rsid w:val="007C33CF"/>
    <w:rsid w:val="007C5F24"/>
    <w:rsid w:val="007D1887"/>
    <w:rsid w:val="007D2DEE"/>
    <w:rsid w:val="007D693E"/>
    <w:rsid w:val="007E1ED6"/>
    <w:rsid w:val="007E70A6"/>
    <w:rsid w:val="00805E60"/>
    <w:rsid w:val="00810D87"/>
    <w:rsid w:val="0082093C"/>
    <w:rsid w:val="0083594B"/>
    <w:rsid w:val="008614ED"/>
    <w:rsid w:val="008660DF"/>
    <w:rsid w:val="0086688D"/>
    <w:rsid w:val="00890BB3"/>
    <w:rsid w:val="00894B65"/>
    <w:rsid w:val="008B728C"/>
    <w:rsid w:val="008D178D"/>
    <w:rsid w:val="009270A0"/>
    <w:rsid w:val="00931249"/>
    <w:rsid w:val="00932E70"/>
    <w:rsid w:val="009369CC"/>
    <w:rsid w:val="00942110"/>
    <w:rsid w:val="0094653B"/>
    <w:rsid w:val="00946F0B"/>
    <w:rsid w:val="00950F0F"/>
    <w:rsid w:val="00951059"/>
    <w:rsid w:val="009A2036"/>
    <w:rsid w:val="009A305B"/>
    <w:rsid w:val="009A75CE"/>
    <w:rsid w:val="009D2740"/>
    <w:rsid w:val="009D6894"/>
    <w:rsid w:val="009F1512"/>
    <w:rsid w:val="009F6DBA"/>
    <w:rsid w:val="00A03517"/>
    <w:rsid w:val="00A053F1"/>
    <w:rsid w:val="00A107DC"/>
    <w:rsid w:val="00A1370C"/>
    <w:rsid w:val="00A20313"/>
    <w:rsid w:val="00A25E4D"/>
    <w:rsid w:val="00A634BA"/>
    <w:rsid w:val="00A73657"/>
    <w:rsid w:val="00A82A3C"/>
    <w:rsid w:val="00A837D1"/>
    <w:rsid w:val="00A95CCB"/>
    <w:rsid w:val="00A969D7"/>
    <w:rsid w:val="00AA7483"/>
    <w:rsid w:val="00AB1355"/>
    <w:rsid w:val="00AB3149"/>
    <w:rsid w:val="00AB3C87"/>
    <w:rsid w:val="00AB7BE8"/>
    <w:rsid w:val="00AC61EF"/>
    <w:rsid w:val="00AD40C1"/>
    <w:rsid w:val="00AE0BDC"/>
    <w:rsid w:val="00AF1241"/>
    <w:rsid w:val="00B1068F"/>
    <w:rsid w:val="00B10A4E"/>
    <w:rsid w:val="00B1732A"/>
    <w:rsid w:val="00B4045C"/>
    <w:rsid w:val="00B45D18"/>
    <w:rsid w:val="00B66DBE"/>
    <w:rsid w:val="00B671C8"/>
    <w:rsid w:val="00BC7FC9"/>
    <w:rsid w:val="00BD2B67"/>
    <w:rsid w:val="00BD7968"/>
    <w:rsid w:val="00BD7C3A"/>
    <w:rsid w:val="00BD7EE7"/>
    <w:rsid w:val="00BF3376"/>
    <w:rsid w:val="00BF5002"/>
    <w:rsid w:val="00C10F48"/>
    <w:rsid w:val="00C26FF6"/>
    <w:rsid w:val="00C300E6"/>
    <w:rsid w:val="00C34DD2"/>
    <w:rsid w:val="00C364F2"/>
    <w:rsid w:val="00C45AB6"/>
    <w:rsid w:val="00C50565"/>
    <w:rsid w:val="00C81A9E"/>
    <w:rsid w:val="00C96896"/>
    <w:rsid w:val="00CD42B2"/>
    <w:rsid w:val="00CE1472"/>
    <w:rsid w:val="00CF4675"/>
    <w:rsid w:val="00D035A7"/>
    <w:rsid w:val="00D2131B"/>
    <w:rsid w:val="00D519A7"/>
    <w:rsid w:val="00D64DE2"/>
    <w:rsid w:val="00D750B0"/>
    <w:rsid w:val="00D912ED"/>
    <w:rsid w:val="00D91D9B"/>
    <w:rsid w:val="00DB1EFF"/>
    <w:rsid w:val="00DC0B27"/>
    <w:rsid w:val="00DC27D9"/>
    <w:rsid w:val="00DC5764"/>
    <w:rsid w:val="00DC647B"/>
    <w:rsid w:val="00DE1C0C"/>
    <w:rsid w:val="00DE378F"/>
    <w:rsid w:val="00DE5E7E"/>
    <w:rsid w:val="00E15E4D"/>
    <w:rsid w:val="00E21CB9"/>
    <w:rsid w:val="00E23C26"/>
    <w:rsid w:val="00E2436C"/>
    <w:rsid w:val="00E300E0"/>
    <w:rsid w:val="00E42E4D"/>
    <w:rsid w:val="00E461D8"/>
    <w:rsid w:val="00E470DF"/>
    <w:rsid w:val="00E53B45"/>
    <w:rsid w:val="00E67833"/>
    <w:rsid w:val="00E85219"/>
    <w:rsid w:val="00E94DBD"/>
    <w:rsid w:val="00EC57D5"/>
    <w:rsid w:val="00ED6C36"/>
    <w:rsid w:val="00EE420D"/>
    <w:rsid w:val="00EF1334"/>
    <w:rsid w:val="00EF71BA"/>
    <w:rsid w:val="00F05182"/>
    <w:rsid w:val="00F06D38"/>
    <w:rsid w:val="00F11D22"/>
    <w:rsid w:val="00F15D19"/>
    <w:rsid w:val="00F16167"/>
    <w:rsid w:val="00F2010B"/>
    <w:rsid w:val="00F22DD0"/>
    <w:rsid w:val="00F24375"/>
    <w:rsid w:val="00F356DF"/>
    <w:rsid w:val="00F47647"/>
    <w:rsid w:val="00F60752"/>
    <w:rsid w:val="00F677E4"/>
    <w:rsid w:val="00F70966"/>
    <w:rsid w:val="00F71C11"/>
    <w:rsid w:val="00F734B7"/>
    <w:rsid w:val="00F84702"/>
    <w:rsid w:val="00F97F48"/>
    <w:rsid w:val="00FA0BA8"/>
    <w:rsid w:val="00FA6155"/>
    <w:rsid w:val="00FB38DB"/>
    <w:rsid w:val="00FB612A"/>
    <w:rsid w:val="00FC2874"/>
    <w:rsid w:val="00FD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F1"/>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A053F1"/>
    <w:rPr>
      <w:rFonts w:ascii="Cambria" w:eastAsia="MS Mincho" w:hAnsi="Cambria" w:cs="Times New Roman"/>
    </w:rPr>
  </w:style>
  <w:style w:type="paragraph" w:styleId="Footer">
    <w:name w:val="footer"/>
    <w:basedOn w:val="Normal"/>
    <w:link w:val="FooterChar"/>
    <w:uiPriority w:val="99"/>
    <w:unhideWhenUsed/>
    <w:rsid w:val="00A053F1"/>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A053F1"/>
    <w:rPr>
      <w:rFonts w:ascii="Cambria" w:eastAsia="MS Mincho" w:hAnsi="Cambria" w:cs="Times New Roman"/>
    </w:rPr>
  </w:style>
  <w:style w:type="character" w:styleId="PageNumber">
    <w:name w:val="page number"/>
    <w:uiPriority w:val="99"/>
    <w:semiHidden/>
    <w:unhideWhenUsed/>
    <w:rsid w:val="00A053F1"/>
  </w:style>
  <w:style w:type="table" w:styleId="TableGrid">
    <w:name w:val="Table Grid"/>
    <w:basedOn w:val="TableNormal"/>
    <w:rsid w:val="00950F0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E4"/>
    <w:pPr>
      <w:spacing w:after="0"/>
    </w:pPr>
    <w:rPr>
      <w:rFonts w:ascii="Tahoma" w:hAnsi="Tahoma" w:cs="Tahoma"/>
      <w:sz w:val="16"/>
      <w:szCs w:val="16"/>
    </w:rPr>
  </w:style>
  <w:style w:type="character" w:customStyle="1" w:styleId="BalloonTextChar">
    <w:name w:val="Balloon Text Char"/>
    <w:link w:val="BalloonText"/>
    <w:uiPriority w:val="99"/>
    <w:semiHidden/>
    <w:rsid w:val="00F677E4"/>
    <w:rPr>
      <w:rFonts w:ascii="Tahoma" w:hAnsi="Tahoma" w:cs="Tahoma"/>
      <w:sz w:val="16"/>
      <w:szCs w:val="16"/>
      <w:lang w:eastAsia="ja-JP"/>
    </w:rPr>
  </w:style>
  <w:style w:type="paragraph" w:customStyle="1" w:styleId="WABigSubhead">
    <w:name w:val="WA Big Subhead"/>
    <w:next w:val="Normal"/>
    <w:qFormat/>
    <w:rsid w:val="00D2131B"/>
    <w:pPr>
      <w:numPr>
        <w:numId w:val="4"/>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D2131B"/>
    <w:pPr>
      <w:spacing w:before="120" w:after="0"/>
      <w:ind w:left="900" w:hanging="353"/>
    </w:pPr>
    <w:rPr>
      <w:rFonts w:ascii="Arial" w:hAnsi="Arial" w:cs="Arial"/>
      <w:sz w:val="22"/>
      <w:szCs w:val="22"/>
    </w:rPr>
  </w:style>
  <w:style w:type="paragraph" w:customStyle="1" w:styleId="WAblankline">
    <w:name w:val="WA blank line"/>
    <w:basedOn w:val="WABody6AboveHang"/>
    <w:qFormat/>
    <w:rsid w:val="00D2131B"/>
    <w:pPr>
      <w:tabs>
        <w:tab w:val="left" w:pos="9360"/>
      </w:tabs>
      <w:ind w:firstLine="0"/>
    </w:pPr>
    <w:rPr>
      <w:u w:val="single"/>
    </w:rPr>
  </w:style>
  <w:style w:type="paragraph" w:customStyle="1" w:styleId="WABody6above">
    <w:name w:val="WA Body 6 above"/>
    <w:basedOn w:val="Normal"/>
    <w:uiPriority w:val="99"/>
    <w:qFormat/>
    <w:rsid w:val="00D2131B"/>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D2131B"/>
    <w:pPr>
      <w:ind w:firstLine="0"/>
    </w:pPr>
    <w:rPr>
      <w:spacing w:val="-2"/>
      <w:szCs w:val="20"/>
    </w:rPr>
  </w:style>
  <w:style w:type="paragraph" w:customStyle="1" w:styleId="WABody38flush">
    <w:name w:val="WA Body .38&quot; flush"/>
    <w:basedOn w:val="WABody63flush"/>
    <w:qFormat/>
    <w:rsid w:val="00942110"/>
    <w:pPr>
      <w:ind w:left="547"/>
    </w:pPr>
  </w:style>
  <w:style w:type="paragraph" w:customStyle="1" w:styleId="WABody4AboveIndented">
    <w:name w:val="WA Body 4 Above Indented"/>
    <w:basedOn w:val="Normal"/>
    <w:qFormat/>
    <w:rsid w:val="00D2131B"/>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D2131B"/>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D2131B"/>
    <w:pPr>
      <w:tabs>
        <w:tab w:val="clear" w:pos="1260"/>
        <w:tab w:val="clear" w:pos="5400"/>
        <w:tab w:val="left" w:pos="1620"/>
      </w:tabs>
      <w:ind w:left="1620"/>
    </w:pPr>
  </w:style>
  <w:style w:type="paragraph" w:customStyle="1" w:styleId="WABulletList">
    <w:name w:val="WA Bullet List"/>
    <w:basedOn w:val="Normal"/>
    <w:qFormat/>
    <w:rsid w:val="00D2131B"/>
    <w:pPr>
      <w:numPr>
        <w:numId w:val="5"/>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D2131B"/>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D2131B"/>
    <w:rPr>
      <w:rFonts w:ascii="Arial" w:hAnsi="Arial"/>
      <w:i/>
      <w:sz w:val="20"/>
      <w:szCs w:val="20"/>
    </w:rPr>
  </w:style>
  <w:style w:type="paragraph" w:customStyle="1" w:styleId="WAItem">
    <w:name w:val="WA Item #"/>
    <w:basedOn w:val="Normal"/>
    <w:qFormat/>
    <w:rsid w:val="005D2A48"/>
    <w:pPr>
      <w:keepNext/>
      <w:tabs>
        <w:tab w:val="left" w:pos="540"/>
      </w:tabs>
      <w:suppressAutoHyphens/>
      <w:spacing w:before="200" w:after="0"/>
      <w:ind w:left="547" w:hanging="547"/>
      <w:outlineLvl w:val="1"/>
    </w:pPr>
    <w:rPr>
      <w:rFonts w:ascii="Arial Black" w:hAnsi="Arial Black" w:cs="Arial"/>
      <w:b/>
      <w:szCs w:val="28"/>
    </w:rPr>
  </w:style>
  <w:style w:type="paragraph" w:customStyle="1" w:styleId="WASectionHeading">
    <w:name w:val="WA Section Heading"/>
    <w:basedOn w:val="Normal"/>
    <w:qFormat/>
    <w:rsid w:val="007A164D"/>
    <w:pPr>
      <w:spacing w:before="200" w:after="120"/>
      <w:ind w:left="547" w:hanging="547"/>
      <w:outlineLvl w:val="1"/>
    </w:pPr>
    <w:rPr>
      <w:rFonts w:ascii="Arial" w:hAnsi="Arial"/>
      <w:b/>
    </w:rPr>
  </w:style>
  <w:style w:type="paragraph" w:customStyle="1" w:styleId="WAPage1header">
    <w:name w:val="WA Page 1 header"/>
    <w:basedOn w:val="Normal"/>
    <w:qFormat/>
    <w:rsid w:val="00D2131B"/>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D2131B"/>
    <w:pPr>
      <w:tabs>
        <w:tab w:val="left" w:pos="9360"/>
      </w:tabs>
    </w:pPr>
  </w:style>
  <w:style w:type="paragraph" w:customStyle="1" w:styleId="WASubBulletList">
    <w:name w:val="WA Sub Bullet List"/>
    <w:basedOn w:val="WABulletList"/>
    <w:qFormat/>
    <w:rsid w:val="00D2131B"/>
    <w:pPr>
      <w:numPr>
        <w:numId w:val="7"/>
      </w:numPr>
      <w:tabs>
        <w:tab w:val="clear" w:pos="1620"/>
        <w:tab w:val="left" w:pos="1980"/>
      </w:tabs>
    </w:pPr>
  </w:style>
  <w:style w:type="paragraph" w:customStyle="1" w:styleId="WATableBodyText">
    <w:name w:val="WA Table Body Text"/>
    <w:basedOn w:val="Normal"/>
    <w:qFormat/>
    <w:rsid w:val="00D2131B"/>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D2131B"/>
    <w:pPr>
      <w:tabs>
        <w:tab w:val="left" w:pos="9360"/>
      </w:tabs>
      <w:suppressAutoHyphens/>
      <w:spacing w:after="0"/>
      <w:jc w:val="center"/>
    </w:pPr>
    <w:rPr>
      <w:rFonts w:ascii="Arial" w:hAnsi="Arial" w:cs="Arial"/>
      <w:sz w:val="22"/>
      <w:szCs w:val="22"/>
    </w:rPr>
  </w:style>
  <w:style w:type="character" w:styleId="CommentReference">
    <w:name w:val="annotation reference"/>
    <w:uiPriority w:val="99"/>
    <w:unhideWhenUsed/>
    <w:rsid w:val="000E6B30"/>
    <w:rPr>
      <w:sz w:val="16"/>
      <w:szCs w:val="16"/>
    </w:rPr>
  </w:style>
  <w:style w:type="paragraph" w:styleId="CommentText">
    <w:name w:val="annotation text"/>
    <w:basedOn w:val="Normal"/>
    <w:link w:val="CommentTextChar"/>
    <w:uiPriority w:val="99"/>
    <w:semiHidden/>
    <w:unhideWhenUsed/>
    <w:rsid w:val="000E6B30"/>
    <w:rPr>
      <w:sz w:val="20"/>
      <w:szCs w:val="20"/>
    </w:rPr>
  </w:style>
  <w:style w:type="character" w:customStyle="1" w:styleId="CommentTextChar">
    <w:name w:val="Comment Text Char"/>
    <w:link w:val="CommentText"/>
    <w:uiPriority w:val="99"/>
    <w:semiHidden/>
    <w:rsid w:val="000E6B30"/>
    <w:rPr>
      <w:lang w:eastAsia="ja-JP"/>
    </w:rPr>
  </w:style>
  <w:style w:type="paragraph" w:styleId="CommentSubject">
    <w:name w:val="annotation subject"/>
    <w:basedOn w:val="CommentText"/>
    <w:next w:val="CommentText"/>
    <w:link w:val="CommentSubjectChar"/>
    <w:uiPriority w:val="99"/>
    <w:semiHidden/>
    <w:unhideWhenUsed/>
    <w:rsid w:val="000E6B30"/>
    <w:rPr>
      <w:b/>
      <w:bCs/>
    </w:rPr>
  </w:style>
  <w:style w:type="character" w:customStyle="1" w:styleId="CommentSubjectChar">
    <w:name w:val="Comment Subject Char"/>
    <w:link w:val="CommentSubject"/>
    <w:uiPriority w:val="99"/>
    <w:semiHidden/>
    <w:rsid w:val="000E6B30"/>
    <w:rPr>
      <w:b/>
      <w:bCs/>
      <w:lang w:eastAsia="ja-JP"/>
    </w:rPr>
  </w:style>
  <w:style w:type="paragraph" w:customStyle="1" w:styleId="WAnote">
    <w:name w:val="WA note"/>
    <w:basedOn w:val="Normal"/>
    <w:uiPriority w:val="99"/>
    <w:qFormat/>
    <w:rsid w:val="00234621"/>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rsid w:val="00EF1334"/>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F1334"/>
    <w:pPr>
      <w:spacing w:before="60" w:after="60"/>
    </w:pPr>
    <w:rPr>
      <w:rFonts w:ascii="Arial" w:hAnsi="Arial" w:cs="Arial"/>
      <w:b/>
      <w:sz w:val="22"/>
      <w:szCs w:val="22"/>
    </w:rPr>
  </w:style>
  <w:style w:type="paragraph" w:styleId="ListParagraph">
    <w:name w:val="List Paragraph"/>
    <w:basedOn w:val="Normal"/>
    <w:uiPriority w:val="34"/>
    <w:qFormat/>
    <w:rsid w:val="00226D2A"/>
    <w:pPr>
      <w:ind w:left="720"/>
      <w:contextualSpacing/>
    </w:pPr>
  </w:style>
  <w:style w:type="character" w:styleId="Hyperlink">
    <w:name w:val="Hyperlink"/>
    <w:uiPriority w:val="99"/>
    <w:unhideWhenUsed/>
    <w:rsid w:val="00153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4D5E4-132C-4FDA-A155-96A6ADB3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3441</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2021-12-16T17:04:00Z</dcterms:created>
  <dcterms:modified xsi:type="dcterms:W3CDTF">2021-12-23T15:11:00Z</dcterms:modified>
</cp:coreProperties>
</file>